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0D06" w14:textId="1F949884" w:rsidR="00AE00EF" w:rsidRPr="000012B2" w:rsidRDefault="00AE00EF" w:rsidP="004010CC">
      <w:pPr>
        <w:pStyle w:val="Spiszacznikw"/>
        <w:rPr>
          <w:rFonts w:asciiTheme="minorHAnsi" w:hAnsiTheme="minorHAnsi"/>
        </w:rPr>
      </w:pPr>
      <w:bookmarkStart w:id="0" w:name="_Toc475444096"/>
      <w:bookmarkStart w:id="1" w:name="_Toc15548277"/>
      <w:r w:rsidRPr="000012B2">
        <w:rPr>
          <w:rFonts w:asciiTheme="minorHAnsi" w:hAnsiTheme="minorHAnsi"/>
        </w:rPr>
        <w:t>Załącznik nr 1</w:t>
      </w:r>
      <w:r w:rsidR="0030155F" w:rsidRPr="000012B2">
        <w:rPr>
          <w:rFonts w:asciiTheme="minorHAnsi" w:hAnsiTheme="minorHAnsi"/>
        </w:rPr>
        <w:t xml:space="preserve"> - </w:t>
      </w:r>
      <w:r w:rsidRPr="000012B2">
        <w:rPr>
          <w:rFonts w:asciiTheme="minorHAnsi" w:hAnsiTheme="minorHAnsi"/>
        </w:rPr>
        <w:t xml:space="preserve">Formularz </w:t>
      </w:r>
      <w:r w:rsidR="00144EB5" w:rsidRPr="000012B2">
        <w:rPr>
          <w:rFonts w:asciiTheme="minorHAnsi" w:hAnsiTheme="minorHAnsi"/>
        </w:rPr>
        <w:t>o</w:t>
      </w:r>
      <w:r w:rsidRPr="000012B2">
        <w:rPr>
          <w:rFonts w:asciiTheme="minorHAnsi" w:hAnsiTheme="minorHAnsi"/>
        </w:rPr>
        <w:t>ferty</w:t>
      </w:r>
      <w:bookmarkEnd w:id="0"/>
      <w:bookmarkEnd w:id="1"/>
      <w:r w:rsidR="00824D47" w:rsidRPr="000012B2">
        <w:rPr>
          <w:rFonts w:asciiTheme="minorHAnsi" w:hAnsiTheme="minorHAnsi"/>
        </w:rPr>
        <w:t xml:space="preserve"> </w:t>
      </w:r>
    </w:p>
    <w:p w14:paraId="08AC4147" w14:textId="77777777" w:rsidR="00AE00EF" w:rsidRPr="000012B2" w:rsidRDefault="00AE00EF" w:rsidP="001942AC">
      <w:pPr>
        <w:spacing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0012B2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0012B2" w:rsidRDefault="00AE00EF" w:rsidP="001942AC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1AF8425" w14:textId="77777777" w:rsidR="00AE00EF" w:rsidRPr="000012B2" w:rsidRDefault="00AE00EF" w:rsidP="001942AC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012B2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0012B2" w:rsidRDefault="00AE00EF" w:rsidP="001942AC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0012B2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0012B2" w:rsidRDefault="00144EB5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</w:t>
            </w:r>
            <w:r w:rsidR="00AE00EF"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0012B2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0012B2" w:rsidRDefault="00AE00EF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0012B2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0012B2" w:rsidRDefault="00AE00EF" w:rsidP="001942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0012B2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0012B2" w:rsidRDefault="00AE00EF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0012B2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0012B2" w:rsidRDefault="00AE00EF" w:rsidP="001942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0012B2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0012B2" w:rsidRDefault="00144EB5" w:rsidP="001942AC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Składam(y) o</w:t>
            </w:r>
            <w:r w:rsidR="00AE00EF" w:rsidRPr="000012B2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0012B2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AC0" w14:textId="5BEB771E" w:rsidR="00AE00EF" w:rsidRPr="000012B2" w:rsidRDefault="00AE00EF" w:rsidP="001942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3B50957" w14:textId="77777777" w:rsidR="00AE00EF" w:rsidRPr="000012B2" w:rsidRDefault="00AE00EF" w:rsidP="001942AC">
      <w:pPr>
        <w:spacing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4D145479" w14:textId="6F39012C" w:rsidR="00E55587" w:rsidRPr="003D1117" w:rsidRDefault="00AE00EF" w:rsidP="004F205C">
      <w:pPr>
        <w:numPr>
          <w:ilvl w:val="0"/>
          <w:numId w:val="6"/>
        </w:numPr>
        <w:tabs>
          <w:tab w:val="clear" w:pos="502"/>
        </w:tabs>
        <w:spacing w:line="276" w:lineRule="auto"/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Oferujemy wykonanie zamówienia zgodnie z opisem przedmiotu zamówienia</w:t>
      </w:r>
      <w:r w:rsidR="004F205C" w:rsidRPr="000012B2">
        <w:rPr>
          <w:rFonts w:asciiTheme="minorHAnsi" w:hAnsiTheme="minorHAnsi" w:cstheme="minorHAnsi"/>
          <w:sz w:val="20"/>
          <w:szCs w:val="20"/>
        </w:rPr>
        <w:t xml:space="preserve"> za cenę</w:t>
      </w:r>
      <w:r w:rsidR="004F205C" w:rsidRPr="000012B2">
        <w:rPr>
          <w:rFonts w:asciiTheme="minorHAnsi" w:hAnsiTheme="minorHAnsi"/>
          <w:b/>
          <w:bCs/>
          <w:sz w:val="20"/>
          <w:szCs w:val="20"/>
        </w:rPr>
        <w:t>………………………… PLN netto /osoba</w:t>
      </w:r>
      <w:r w:rsidR="004F205C" w:rsidRPr="000012B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F205C" w:rsidRPr="000012B2">
        <w:rPr>
          <w:rFonts w:asciiTheme="minorHAnsi" w:hAnsiTheme="minorHAnsi"/>
          <w:b/>
          <w:bCs/>
          <w:sz w:val="20"/>
          <w:szCs w:val="20"/>
        </w:rPr>
        <w:t>(słownie PLN: ………………………….…………………………….…………………)</w:t>
      </w:r>
    </w:p>
    <w:tbl>
      <w:tblPr>
        <w:tblW w:w="9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20"/>
        <w:gridCol w:w="1460"/>
        <w:gridCol w:w="1300"/>
        <w:gridCol w:w="1320"/>
      </w:tblGrid>
      <w:tr w:rsidR="003D1117" w:rsidRPr="003D1117" w14:paraId="2632B1DE" w14:textId="77777777" w:rsidTr="003D1117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DFEE" w14:textId="77777777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6A88" w14:textId="77777777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 xml:space="preserve">dot.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984F" w14:textId="77777777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CB51" w14:textId="5C8FDA69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ilość</w:t>
            </w:r>
            <w:r>
              <w:rPr>
                <w:rStyle w:val="Odwoanieprzypisudolnego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BA3E" w14:textId="77777777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suma (cena x ilość)</w:t>
            </w:r>
          </w:p>
        </w:tc>
      </w:tr>
      <w:tr w:rsidR="003D1117" w:rsidRPr="003D1117" w14:paraId="5AD75A7E" w14:textId="77777777" w:rsidTr="003D111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6738" w14:textId="77777777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9374" w14:textId="02CC5E3E" w:rsidR="003D1117" w:rsidRPr="003D1117" w:rsidRDefault="003D1117" w:rsidP="003D111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Bufet kawowy (opcja „Klasyczna I”):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867A741" w14:textId="77777777" w:rsidR="003D1117" w:rsidRPr="003D1117" w:rsidRDefault="003D1117" w:rsidP="003D111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B88387C" w14:textId="51112FCC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color w:val="000000"/>
                <w:sz w:val="20"/>
                <w:szCs w:val="22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DF04" w14:textId="77777777" w:rsidR="003D1117" w:rsidRPr="003D1117" w:rsidRDefault="003D1117" w:rsidP="003D111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117" w:rsidRPr="003D1117" w14:paraId="74DF0C43" w14:textId="77777777" w:rsidTr="003D111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7CE7" w14:textId="77777777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5754" w14:textId="77777777" w:rsidR="003D1117" w:rsidRPr="003D1117" w:rsidRDefault="003D1117" w:rsidP="003D111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Bufet kawowy (opcja „Klasyczna II”):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05E7D7" w14:textId="77777777" w:rsidR="003D1117" w:rsidRPr="003D1117" w:rsidRDefault="003D1117" w:rsidP="003D111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9BF108" w14:textId="540F962E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9626" w14:textId="77777777" w:rsidR="003D1117" w:rsidRPr="003D1117" w:rsidRDefault="003D1117" w:rsidP="003D111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117" w:rsidRPr="003D1117" w14:paraId="26A131A3" w14:textId="77777777" w:rsidTr="003D111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6C17" w14:textId="77777777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6AAC" w14:textId="77777777" w:rsidR="003D1117" w:rsidRPr="003D1117" w:rsidRDefault="003D1117" w:rsidP="003D111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Bufet kawowy (opcja „VIP”)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822ACB" w14:textId="77777777" w:rsidR="003D1117" w:rsidRPr="003D1117" w:rsidRDefault="003D1117" w:rsidP="003D111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CB06D36" w14:textId="4CB610CC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84B0" w14:textId="77777777" w:rsidR="003D1117" w:rsidRPr="003D1117" w:rsidRDefault="003D1117" w:rsidP="003D111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117" w:rsidRPr="003D1117" w14:paraId="2A04FA17" w14:textId="77777777" w:rsidTr="003D111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0658" w14:textId="77777777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266C" w14:textId="77777777" w:rsidR="003D1117" w:rsidRPr="003D1117" w:rsidRDefault="003D1117" w:rsidP="003D111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serwis obiadowy (opcja „standard”)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18EFE0" w14:textId="77777777" w:rsidR="003D1117" w:rsidRPr="003D1117" w:rsidRDefault="003D1117" w:rsidP="003D111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B73AC4" w14:textId="02399855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color w:val="000000"/>
                <w:sz w:val="20"/>
                <w:szCs w:val="22"/>
              </w:rPr>
              <w:t>741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5B9A" w14:textId="77777777" w:rsidR="003D1117" w:rsidRPr="003D1117" w:rsidRDefault="003D1117" w:rsidP="003D111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117" w:rsidRPr="003D1117" w14:paraId="05350251" w14:textId="77777777" w:rsidTr="003D1117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015A" w14:textId="77777777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87A1" w14:textId="77777777" w:rsidR="003D1117" w:rsidRPr="003D1117" w:rsidRDefault="003D1117" w:rsidP="003D111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serwis obiadowy (opcja „de LUX”)- z możliwością uwzględnienia konfiguracji dietetycznej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B2EC3A" w14:textId="77777777" w:rsidR="003D1117" w:rsidRPr="003D1117" w:rsidRDefault="003D1117" w:rsidP="003D111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71D4483" w14:textId="63AB1C49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color w:val="000000"/>
                <w:sz w:val="20"/>
                <w:szCs w:val="22"/>
              </w:rPr>
              <w:t>57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2E75" w14:textId="77777777" w:rsidR="003D1117" w:rsidRPr="003D1117" w:rsidRDefault="003D1117" w:rsidP="003D111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117" w:rsidRPr="003D1117" w14:paraId="3DAD3B6E" w14:textId="77777777" w:rsidTr="003D111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9FA9" w14:textId="77777777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061C" w14:textId="77777777" w:rsidR="003D1117" w:rsidRPr="003D1117" w:rsidRDefault="003D1117" w:rsidP="003D111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serwis kanapkowy – zimna płyta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1F59B4" w14:textId="77777777" w:rsidR="003D1117" w:rsidRPr="003D1117" w:rsidRDefault="003D1117" w:rsidP="003D111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7C1400F" w14:textId="785A8411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color w:val="000000"/>
                <w:sz w:val="20"/>
                <w:szCs w:val="22"/>
              </w:rPr>
              <w:t>348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47FA" w14:textId="77777777" w:rsidR="003D1117" w:rsidRPr="003D1117" w:rsidRDefault="003D1117" w:rsidP="003D111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117" w:rsidRPr="003D1117" w14:paraId="4019E754" w14:textId="77777777" w:rsidTr="003D111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BD4F" w14:textId="77777777" w:rsidR="003D1117" w:rsidRPr="003D1117" w:rsidRDefault="003D1117" w:rsidP="003D1117">
            <w:pPr>
              <w:jc w:val="left"/>
              <w:rPr>
                <w:rFonts w:cs="Times New Roman"/>
                <w:color w:val="000000"/>
                <w:szCs w:val="22"/>
              </w:rPr>
            </w:pPr>
            <w:r w:rsidRPr="003D1117">
              <w:rPr>
                <w:rFonts w:cs="Times New Roman"/>
                <w:color w:val="000000"/>
                <w:szCs w:val="22"/>
              </w:rPr>
              <w:t> 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4B14" w14:textId="663F9B84" w:rsidR="003D1117" w:rsidRPr="003D1117" w:rsidRDefault="003D1117" w:rsidP="003D1117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0DC3" w14:textId="77777777" w:rsidR="003D1117" w:rsidRPr="003D1117" w:rsidRDefault="003D1117" w:rsidP="003D1117">
            <w:pPr>
              <w:jc w:val="left"/>
              <w:rPr>
                <w:rFonts w:cs="Times New Roman"/>
                <w:color w:val="000000"/>
                <w:szCs w:val="22"/>
              </w:rPr>
            </w:pPr>
            <w:r w:rsidRPr="003D1117">
              <w:rPr>
                <w:rFonts w:cs="Times New Roman"/>
                <w:color w:val="000000"/>
                <w:szCs w:val="22"/>
              </w:rPr>
              <w:t> </w:t>
            </w:r>
          </w:p>
        </w:tc>
      </w:tr>
    </w:tbl>
    <w:p w14:paraId="22B40CCD" w14:textId="66725FD6" w:rsidR="003D1117" w:rsidRPr="003D1117" w:rsidRDefault="003D1117" w:rsidP="003D1117">
      <w:p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</w:p>
    <w:p w14:paraId="75AD0839" w14:textId="338EF42D" w:rsidR="00AE00EF" w:rsidRPr="000012B2" w:rsidRDefault="00AE00EF" w:rsidP="00E55587">
      <w:pPr>
        <w:numPr>
          <w:ilvl w:val="0"/>
          <w:numId w:val="6"/>
        </w:numPr>
        <w:tabs>
          <w:tab w:val="clear" w:pos="502"/>
        </w:tabs>
        <w:spacing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Oświadczam(y), że:</w:t>
      </w:r>
    </w:p>
    <w:p w14:paraId="0A21594A" w14:textId="6665A485" w:rsidR="00AE00EF" w:rsidRPr="000012B2" w:rsidRDefault="00AE00EF" w:rsidP="001942AC">
      <w:pPr>
        <w:numPr>
          <w:ilvl w:val="0"/>
          <w:numId w:val="19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="004F205C" w:rsidRPr="000012B2">
        <w:rPr>
          <w:rFonts w:asciiTheme="minorHAnsi" w:hAnsiTheme="minorHAnsi" w:cstheme="minorHAnsi"/>
          <w:sz w:val="20"/>
          <w:szCs w:val="20"/>
        </w:rPr>
        <w:t>………..</w:t>
      </w:r>
      <w:r w:rsidRPr="000012B2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="00685244" w:rsidRPr="000012B2">
        <w:rPr>
          <w:rFonts w:asciiTheme="minorHAnsi" w:hAnsiTheme="minorHAnsi" w:cstheme="minorHAnsi"/>
          <w:sz w:val="20"/>
          <w:szCs w:val="20"/>
        </w:rPr>
        <w:t xml:space="preserve"> od upływu terminu składania o</w:t>
      </w:r>
      <w:r w:rsidRPr="000012B2">
        <w:rPr>
          <w:rFonts w:asciiTheme="minorHAnsi" w:hAnsiTheme="minorHAnsi" w:cstheme="minorHAnsi"/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0012B2" w14:paraId="3A9F67C1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01EF315" w14:textId="5E7EF4B7" w:rsidR="00FE4239" w:rsidRPr="000012B2" w:rsidRDefault="00FE4239" w:rsidP="001942AC">
            <w:pPr>
              <w:pStyle w:val="Listapunktowana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2E602CB2" w14:textId="77777777" w:rsidR="00FE4239" w:rsidRPr="000012B2" w:rsidRDefault="00FE4239" w:rsidP="001942AC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723E">
              <w:rPr>
                <w:rFonts w:asciiTheme="minorHAnsi" w:hAnsiTheme="minorHAnsi" w:cstheme="minorHAnsi"/>
                <w:sz w:val="20"/>
                <w:szCs w:val="20"/>
              </w:rPr>
            </w:r>
            <w:r w:rsidR="000E72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E72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E72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FE4239" w:rsidRPr="000012B2" w14:paraId="6E11DB9B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105C2EB5" w14:textId="77777777" w:rsidR="00FE4239" w:rsidRPr="000012B2" w:rsidRDefault="00FE4239" w:rsidP="001942A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0012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0012B2" w14:paraId="44F134D5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89631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0012B2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6B7BC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0012B2">
                    <w:rPr>
                      <w:rFonts w:asciiTheme="minorHAnsi" w:hAnsiTheme="minorHAnsi" w:cstheme="minorHAnsi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36A49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0012B2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FE4239" w:rsidRPr="000012B2" w14:paraId="37475FD0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49FB3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0012B2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8B71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39CD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FE4239" w:rsidRPr="000012B2" w14:paraId="78A9D0BE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38F72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0012B2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DCEE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29277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25BA1059" w14:textId="77777777" w:rsidR="00FE4239" w:rsidRPr="000012B2" w:rsidRDefault="00FE4239" w:rsidP="001942AC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39" w:rsidRPr="000012B2" w14:paraId="52B150ED" w14:textId="77777777" w:rsidTr="00827A48">
        <w:tc>
          <w:tcPr>
            <w:tcW w:w="9639" w:type="dxa"/>
            <w:vAlign w:val="bottom"/>
          </w:tcPr>
          <w:p w14:paraId="3E22A8C5" w14:textId="77777777" w:rsidR="00FE4239" w:rsidRPr="000012B2" w:rsidRDefault="00FE4239" w:rsidP="004F205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39" w:rsidRPr="000012B2" w14:paraId="204B0FC7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49B783E0" w14:textId="477F06CB" w:rsidR="00FE4239" w:rsidRPr="000012B2" w:rsidRDefault="00FE4239" w:rsidP="001942A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342EE68" w14:textId="3F217C53" w:rsidR="00D75AE0" w:rsidRPr="000012B2" w:rsidRDefault="00D75AE0" w:rsidP="001942AC">
      <w:pPr>
        <w:numPr>
          <w:ilvl w:val="0"/>
          <w:numId w:val="19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4B900670" w14:textId="77777777" w:rsidR="0030155F" w:rsidRPr="000012B2" w:rsidRDefault="003A1846" w:rsidP="001942AC">
      <w:pPr>
        <w:numPr>
          <w:ilvl w:val="0"/>
          <w:numId w:val="19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2CEB7601" w14:textId="37731F25" w:rsidR="00AE00EF" w:rsidRPr="000012B2" w:rsidRDefault="00AE00EF" w:rsidP="001942AC">
      <w:pPr>
        <w:numPr>
          <w:ilvl w:val="0"/>
          <w:numId w:val="19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lastRenderedPageBreak/>
        <w:t>akceptuję(emy) treść Warunków Zamówienia</w:t>
      </w:r>
      <w:r w:rsidR="00321BA5" w:rsidRPr="000012B2">
        <w:rPr>
          <w:rFonts w:asciiTheme="minorHAnsi" w:hAnsiTheme="minorHAnsi" w:cstheme="minorHAnsi"/>
          <w:sz w:val="20"/>
          <w:szCs w:val="20"/>
        </w:rPr>
        <w:t xml:space="preserve"> i</w:t>
      </w:r>
      <w:r w:rsidRPr="000012B2">
        <w:rPr>
          <w:rFonts w:asciiTheme="minorHAnsi" w:hAnsiTheme="minorHAnsi" w:cstheme="minorHAnsi"/>
          <w:sz w:val="20"/>
          <w:szCs w:val="20"/>
        </w:rPr>
        <w:t xml:space="preserve"> w razie wyb</w:t>
      </w:r>
      <w:r w:rsidR="00144EB5" w:rsidRPr="000012B2">
        <w:rPr>
          <w:rFonts w:asciiTheme="minorHAnsi" w:hAnsiTheme="minorHAnsi" w:cstheme="minorHAnsi"/>
          <w:sz w:val="20"/>
          <w:szCs w:val="20"/>
        </w:rPr>
        <w:t>rania mojej (naszej) o</w:t>
      </w:r>
      <w:r w:rsidRPr="000012B2">
        <w:rPr>
          <w:rFonts w:asciiTheme="minorHAnsi" w:hAnsiTheme="minorHAnsi" w:cstheme="minorHAnsi"/>
          <w:sz w:val="20"/>
          <w:szCs w:val="20"/>
        </w:rPr>
        <w:t>ferty zobowiązuję(emy) się do podpisania Umowy</w:t>
      </w:r>
      <w:r w:rsidR="00C5456E" w:rsidRPr="000012B2">
        <w:rPr>
          <w:rFonts w:asciiTheme="minorHAnsi" w:hAnsiTheme="minorHAnsi" w:cstheme="minorHAnsi"/>
          <w:sz w:val="20"/>
          <w:szCs w:val="20"/>
        </w:rPr>
        <w:t>,</w:t>
      </w:r>
      <w:r w:rsidR="001E6CA4" w:rsidRPr="000012B2">
        <w:rPr>
          <w:rFonts w:asciiTheme="minorHAnsi" w:hAnsiTheme="minorHAnsi" w:cstheme="minorHAnsi"/>
          <w:sz w:val="20"/>
          <w:szCs w:val="20"/>
        </w:rPr>
        <w:t xml:space="preserve"> zgodnej z projektem stanowiącym </w:t>
      </w:r>
      <w:r w:rsidR="00BE5882" w:rsidRPr="000012B2">
        <w:rPr>
          <w:rFonts w:asciiTheme="minorHAnsi" w:hAnsiTheme="minorHAnsi" w:cstheme="minorHAnsi"/>
          <w:b/>
          <w:sz w:val="20"/>
          <w:szCs w:val="20"/>
        </w:rPr>
        <w:t>Z</w:t>
      </w:r>
      <w:r w:rsidR="001E6CA4" w:rsidRPr="000012B2">
        <w:rPr>
          <w:rFonts w:asciiTheme="minorHAnsi" w:hAnsiTheme="minorHAnsi" w:cstheme="minorHAnsi"/>
          <w:b/>
          <w:sz w:val="20"/>
          <w:szCs w:val="20"/>
        </w:rPr>
        <w:t xml:space="preserve">ałącznik nr </w:t>
      </w:r>
      <w:r w:rsidR="004F205C" w:rsidRPr="000012B2">
        <w:rPr>
          <w:rFonts w:asciiTheme="minorHAnsi" w:hAnsiTheme="minorHAnsi" w:cstheme="minorHAnsi"/>
          <w:b/>
          <w:sz w:val="20"/>
          <w:szCs w:val="20"/>
        </w:rPr>
        <w:t>1</w:t>
      </w:r>
      <w:r w:rsidR="003D1117">
        <w:rPr>
          <w:rFonts w:asciiTheme="minorHAnsi" w:hAnsiTheme="minorHAnsi" w:cstheme="minorHAnsi"/>
          <w:b/>
          <w:sz w:val="20"/>
          <w:szCs w:val="20"/>
        </w:rPr>
        <w:t>1</w:t>
      </w:r>
      <w:r w:rsidR="003A1EE1" w:rsidRPr="000012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17D1" w:rsidRPr="000012B2">
        <w:rPr>
          <w:rFonts w:asciiTheme="minorHAnsi" w:hAnsiTheme="minorHAnsi" w:cstheme="minorHAnsi"/>
          <w:b/>
          <w:sz w:val="20"/>
          <w:szCs w:val="20"/>
        </w:rPr>
        <w:t>d</w:t>
      </w:r>
      <w:r w:rsidR="001E6CA4" w:rsidRPr="000012B2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9817D1" w:rsidRPr="000012B2">
        <w:rPr>
          <w:rFonts w:asciiTheme="minorHAnsi" w:hAnsiTheme="minorHAnsi" w:cstheme="minorHAnsi"/>
          <w:b/>
          <w:sz w:val="20"/>
          <w:szCs w:val="20"/>
        </w:rPr>
        <w:t>W</w:t>
      </w:r>
      <w:r w:rsidR="001E6CA4" w:rsidRPr="000012B2">
        <w:rPr>
          <w:rFonts w:asciiTheme="minorHAnsi" w:hAnsiTheme="minorHAnsi" w:cstheme="minorHAnsi"/>
          <w:b/>
          <w:sz w:val="20"/>
          <w:szCs w:val="20"/>
        </w:rPr>
        <w:t>arunków Zamówienia</w:t>
      </w:r>
      <w:r w:rsidR="001E6CA4" w:rsidRPr="000012B2">
        <w:rPr>
          <w:rFonts w:asciiTheme="minorHAnsi" w:hAnsiTheme="minorHAnsi" w:cstheme="minorHAnsi"/>
          <w:sz w:val="20"/>
          <w:szCs w:val="20"/>
        </w:rPr>
        <w:t>,</w:t>
      </w:r>
    </w:p>
    <w:p w14:paraId="601AC7F2" w14:textId="77777777" w:rsidR="00AE00EF" w:rsidRPr="000012B2" w:rsidRDefault="00AE00EF" w:rsidP="001942AC">
      <w:pPr>
        <w:numPr>
          <w:ilvl w:val="0"/>
          <w:numId w:val="19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685244" w:rsidRPr="000012B2">
        <w:rPr>
          <w:rFonts w:asciiTheme="minorHAnsi" w:hAnsiTheme="minorHAnsi" w:cstheme="minorHAnsi"/>
          <w:sz w:val="20"/>
          <w:szCs w:val="20"/>
        </w:rPr>
        <w:t>o</w:t>
      </w:r>
      <w:r w:rsidRPr="000012B2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7E7588F8" w14:textId="77777777" w:rsidR="009248FB" w:rsidRPr="000012B2" w:rsidRDefault="009248FB" w:rsidP="001942AC">
      <w:pPr>
        <w:numPr>
          <w:ilvl w:val="0"/>
          <w:numId w:val="19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7E148E2C" w14:textId="77777777" w:rsidR="009248FB" w:rsidRPr="000012B2" w:rsidRDefault="009248FB" w:rsidP="001942AC">
      <w:pPr>
        <w:numPr>
          <w:ilvl w:val="0"/>
          <w:numId w:val="19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społeczne,</w:t>
      </w:r>
    </w:p>
    <w:p w14:paraId="759F2664" w14:textId="77777777" w:rsidR="009248FB" w:rsidRPr="000012B2" w:rsidRDefault="009248FB" w:rsidP="001942AC">
      <w:pPr>
        <w:numPr>
          <w:ilvl w:val="0"/>
          <w:numId w:val="19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590C6A2" w14:textId="77777777" w:rsidR="009248FB" w:rsidRPr="000012B2" w:rsidRDefault="009248FB" w:rsidP="001942AC">
      <w:p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12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E723E">
        <w:rPr>
          <w:rFonts w:asciiTheme="minorHAnsi" w:hAnsiTheme="minorHAnsi" w:cstheme="minorHAnsi"/>
          <w:sz w:val="20"/>
          <w:szCs w:val="20"/>
        </w:rPr>
      </w:r>
      <w:r w:rsidR="000E723E">
        <w:rPr>
          <w:rFonts w:asciiTheme="minorHAnsi" w:hAnsiTheme="minorHAnsi" w:cstheme="minorHAnsi"/>
          <w:sz w:val="20"/>
          <w:szCs w:val="20"/>
        </w:rPr>
        <w:fldChar w:fldCharType="separate"/>
      </w:r>
      <w:r w:rsidRPr="000012B2">
        <w:rPr>
          <w:rFonts w:asciiTheme="minorHAnsi" w:hAnsiTheme="minorHAnsi" w:cstheme="minorHAnsi"/>
          <w:sz w:val="20"/>
          <w:szCs w:val="20"/>
        </w:rPr>
        <w:fldChar w:fldCharType="end"/>
      </w:r>
      <w:r w:rsidRPr="000012B2">
        <w:rPr>
          <w:rFonts w:asciiTheme="minorHAnsi" w:hAnsiTheme="minorHAnsi" w:cstheme="minorHAnsi"/>
          <w:sz w:val="20"/>
          <w:szCs w:val="20"/>
        </w:rPr>
        <w:t xml:space="preserve"> tak / </w:t>
      </w:r>
      <w:r w:rsidRPr="000012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12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E723E">
        <w:rPr>
          <w:rFonts w:asciiTheme="minorHAnsi" w:hAnsiTheme="minorHAnsi" w:cstheme="minorHAnsi"/>
          <w:sz w:val="20"/>
          <w:szCs w:val="20"/>
        </w:rPr>
      </w:r>
      <w:r w:rsidR="000E723E">
        <w:rPr>
          <w:rFonts w:asciiTheme="minorHAnsi" w:hAnsiTheme="minorHAnsi" w:cstheme="minorHAnsi"/>
          <w:sz w:val="20"/>
          <w:szCs w:val="20"/>
        </w:rPr>
        <w:fldChar w:fldCharType="separate"/>
      </w:r>
      <w:r w:rsidRPr="000012B2">
        <w:rPr>
          <w:rFonts w:asciiTheme="minorHAnsi" w:hAnsiTheme="minorHAnsi" w:cstheme="minorHAnsi"/>
          <w:sz w:val="20"/>
          <w:szCs w:val="20"/>
        </w:rPr>
        <w:fldChar w:fldCharType="end"/>
      </w:r>
      <w:r w:rsidRPr="000012B2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4E211BE1" w14:textId="77777777" w:rsidR="00AE00EF" w:rsidRPr="000012B2" w:rsidRDefault="00AE00EF" w:rsidP="001942AC">
      <w:pPr>
        <w:pStyle w:val="Akapitzlist"/>
        <w:numPr>
          <w:ilvl w:val="0"/>
          <w:numId w:val="19"/>
        </w:numPr>
        <w:tabs>
          <w:tab w:val="clear" w:pos="7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511C6F79" w14:textId="56E31A75" w:rsidR="00144EB5" w:rsidRPr="000012B2" w:rsidRDefault="00AE00EF" w:rsidP="004F205C">
      <w:pPr>
        <w:spacing w:line="276" w:lineRule="auto"/>
        <w:ind w:left="70" w:right="402" w:firstLine="355"/>
        <w:jc w:val="left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iCs/>
          <w:sz w:val="20"/>
          <w:szCs w:val="20"/>
        </w:rPr>
        <w:t>Pan(i) ………………………. , tel.:</w:t>
      </w:r>
      <w:r w:rsidR="004F205C" w:rsidRPr="000012B2">
        <w:rPr>
          <w:rFonts w:asciiTheme="minorHAnsi" w:hAnsiTheme="minorHAnsi" w:cstheme="minorHAnsi"/>
          <w:iCs/>
          <w:sz w:val="20"/>
          <w:szCs w:val="20"/>
        </w:rPr>
        <w:t xml:space="preserve"> ……………………….. e-mail: ……………………….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8"/>
        <w:gridCol w:w="4239"/>
      </w:tblGrid>
      <w:tr w:rsidR="00EE5356" w:rsidRPr="000012B2" w14:paraId="32FD61C6" w14:textId="77777777" w:rsidTr="004F205C">
        <w:trPr>
          <w:trHeight w:val="1741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Start w:id="2" w:name="Tekst10"/>
          <w:p w14:paraId="4AED5AA2" w14:textId="0D35D65C" w:rsidR="00EE5356" w:rsidRPr="000012B2" w:rsidRDefault="00EE5356" w:rsidP="004F205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12B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012B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012B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012B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012B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4F205C" w:rsidRPr="000012B2">
              <w:rPr>
                <w:rFonts w:asciiTheme="minorHAnsi" w:hAnsiTheme="minorHAnsi"/>
              </w:rPr>
              <w:t xml:space="preserve"> </w:t>
            </w:r>
            <w:r w:rsidR="004F205C" w:rsidRPr="000012B2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AE55A" w14:textId="00D38774" w:rsidR="00EE5356" w:rsidRPr="000012B2" w:rsidRDefault="004F205C" w:rsidP="004F205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D435288" w14:textId="77777777" w:rsidR="003D1117" w:rsidRDefault="003D1117" w:rsidP="003D1117">
      <w:bookmarkStart w:id="3" w:name="_Toc451844391"/>
      <w:bookmarkStart w:id="4" w:name="_Toc451852654"/>
      <w:bookmarkStart w:id="5" w:name="_Toc475444097"/>
      <w:bookmarkStart w:id="6" w:name="_Toc382495769"/>
      <w:bookmarkStart w:id="7" w:name="_Toc389210257"/>
    </w:p>
    <w:p w14:paraId="1449A5DB" w14:textId="77777777" w:rsidR="003D1117" w:rsidRDefault="003D1117">
      <w:pPr>
        <w:spacing w:after="200" w:line="276" w:lineRule="auto"/>
        <w:jc w:val="left"/>
        <w:rPr>
          <w:rFonts w:asciiTheme="minorHAnsi" w:hAnsiTheme="minorHAnsi"/>
          <w:b/>
          <w:bCs/>
          <w:caps/>
          <w:sz w:val="20"/>
          <w:szCs w:val="20"/>
          <w:u w:val="single"/>
        </w:rPr>
      </w:pPr>
      <w:r>
        <w:rPr>
          <w:rFonts w:asciiTheme="minorHAnsi" w:hAnsiTheme="minorHAnsi"/>
        </w:rPr>
        <w:br w:type="page"/>
      </w:r>
    </w:p>
    <w:p w14:paraId="528DEC25" w14:textId="4AC21FC5" w:rsidR="00824D47" w:rsidRPr="000012B2" w:rsidRDefault="00B621FF" w:rsidP="004010CC">
      <w:pPr>
        <w:pStyle w:val="Spiszacznikw"/>
        <w:rPr>
          <w:rFonts w:asciiTheme="minorHAnsi" w:hAnsiTheme="minorHAnsi"/>
        </w:rPr>
      </w:pPr>
      <w:bookmarkStart w:id="8" w:name="_Toc15548278"/>
      <w:r w:rsidRPr="000012B2">
        <w:rPr>
          <w:rFonts w:asciiTheme="minorHAnsi" w:hAnsiTheme="minorHAnsi"/>
        </w:rPr>
        <w:lastRenderedPageBreak/>
        <w:t>Załącznik nr 2</w:t>
      </w:r>
      <w:r w:rsidR="0030155F" w:rsidRPr="000012B2">
        <w:rPr>
          <w:rFonts w:asciiTheme="minorHAnsi" w:hAnsiTheme="minorHAnsi"/>
        </w:rPr>
        <w:t xml:space="preserve"> - </w:t>
      </w:r>
      <w:r w:rsidR="00824D47" w:rsidRPr="000012B2">
        <w:rPr>
          <w:rFonts w:asciiTheme="minorHAnsi" w:hAnsiTheme="minorHAnsi"/>
        </w:rPr>
        <w:t>Oświadczenie Wykonawcy o spełnieniu warunków udziału w postępowaniu</w:t>
      </w:r>
      <w:bookmarkEnd w:id="3"/>
      <w:bookmarkEnd w:id="4"/>
      <w:bookmarkEnd w:id="5"/>
      <w:bookmarkEnd w:id="8"/>
    </w:p>
    <w:p w14:paraId="29A93A3C" w14:textId="77777777" w:rsidR="00824D47" w:rsidRPr="000012B2" w:rsidRDefault="00824D47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0012B2" w14:paraId="17819400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BCDC3" w14:textId="77777777" w:rsidR="00824D47" w:rsidRPr="000012B2" w:rsidRDefault="00824D47" w:rsidP="001942A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824D47" w:rsidRPr="000012B2" w14:paraId="3755AC82" w14:textId="77777777" w:rsidTr="0000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8"/>
        </w:trPr>
        <w:tc>
          <w:tcPr>
            <w:tcW w:w="3850" w:type="dxa"/>
            <w:vAlign w:val="bottom"/>
          </w:tcPr>
          <w:p w14:paraId="61177587" w14:textId="77777777" w:rsidR="00824D47" w:rsidRPr="000012B2" w:rsidRDefault="00824D47" w:rsidP="000012B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4985A" w14:textId="77777777" w:rsidR="00824D47" w:rsidRPr="000012B2" w:rsidRDefault="00824D47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C7BBB5" w14:textId="77777777" w:rsidR="00824D47" w:rsidRPr="000012B2" w:rsidRDefault="00824D47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5790FB5" w14:textId="77777777" w:rsidR="00824D47" w:rsidRPr="000012B2" w:rsidRDefault="00824D47" w:rsidP="001942A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0012B2">
        <w:rPr>
          <w:rFonts w:asciiTheme="minorHAnsi" w:hAnsiTheme="minorHAnsi" w:cstheme="minorHAnsi"/>
          <w:b/>
          <w:sz w:val="20"/>
          <w:szCs w:val="20"/>
        </w:rPr>
        <w:t>Oświadczenie Wykonawcy o spełnieniu warunków udziału w postępowaniu</w:t>
      </w:r>
    </w:p>
    <w:p w14:paraId="3CF2429F" w14:textId="0C02E7E2" w:rsidR="00FE4239" w:rsidRPr="000012B2" w:rsidRDefault="000012B2" w:rsidP="003D1117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 xml:space="preserve">Niniejszym </w:t>
      </w:r>
      <w:r w:rsidR="00824D47" w:rsidRPr="000012B2">
        <w:rPr>
          <w:rFonts w:asciiTheme="minorHAnsi" w:hAnsiTheme="minorHAnsi" w:cstheme="minorHAnsi"/>
          <w:sz w:val="20"/>
          <w:szCs w:val="20"/>
        </w:rPr>
        <w:t>oświadczam(y), że reprezentowany przeze mnie (przez nas) podmiot:</w:t>
      </w:r>
      <w:r w:rsidR="00FE4239" w:rsidRPr="000012B2">
        <w:rPr>
          <w:rFonts w:asciiTheme="minorHAnsi" w:hAnsiTheme="minorHAnsi" w:cstheme="minorHAnsi"/>
          <w:sz w:val="20"/>
          <w:szCs w:val="20"/>
        </w:rPr>
        <w:br/>
      </w:r>
    </w:p>
    <w:p w14:paraId="027A2F05" w14:textId="77777777" w:rsidR="00824D47" w:rsidRPr="000012B2" w:rsidRDefault="00824D47" w:rsidP="001942AC">
      <w:pPr>
        <w:numPr>
          <w:ilvl w:val="0"/>
          <w:numId w:val="5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246A7A4E" w14:textId="77777777" w:rsidR="00824D47" w:rsidRPr="000012B2" w:rsidRDefault="00824D47" w:rsidP="001942AC">
      <w:pPr>
        <w:numPr>
          <w:ilvl w:val="0"/>
          <w:numId w:val="5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Posiada niezbędną wiedzę i doświadczenie oraz dysponuje potencjałem technicznym i personelem zdolnym do wykonania zamówienia.</w:t>
      </w:r>
    </w:p>
    <w:p w14:paraId="23E2D19D" w14:textId="77777777" w:rsidR="00824D47" w:rsidRPr="000012B2" w:rsidRDefault="00824D47" w:rsidP="001942AC">
      <w:pPr>
        <w:numPr>
          <w:ilvl w:val="0"/>
          <w:numId w:val="5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Znajduje się w sytuacji ekonomicznej i finansowej zapewniającej wykonanie zamówienia.</w:t>
      </w:r>
    </w:p>
    <w:p w14:paraId="4F904542" w14:textId="530F57EF" w:rsidR="00824D47" w:rsidRPr="000012B2" w:rsidRDefault="00824D47" w:rsidP="001942AC">
      <w:pPr>
        <w:numPr>
          <w:ilvl w:val="0"/>
          <w:numId w:val="5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 xml:space="preserve">Nie posiada powiązań z Zamawiającym, które prowadzą lub mogłyby prowadzić do braku </w:t>
      </w:r>
      <w:r w:rsidR="002049F2" w:rsidRPr="000012B2">
        <w:rPr>
          <w:rFonts w:asciiTheme="minorHAnsi" w:hAnsiTheme="minorHAnsi" w:cstheme="minorHAnsi"/>
          <w:sz w:val="20"/>
          <w:szCs w:val="20"/>
        </w:rPr>
        <w:t>n</w:t>
      </w:r>
      <w:r w:rsidRPr="000012B2">
        <w:rPr>
          <w:rFonts w:asciiTheme="minorHAnsi" w:hAnsiTheme="minorHAnsi" w:cstheme="minorHAnsi"/>
          <w:sz w:val="20"/>
          <w:szCs w:val="20"/>
        </w:rPr>
        <w:t xml:space="preserve">iezależności lub </w:t>
      </w:r>
      <w:r w:rsidR="002049F2" w:rsidRPr="000012B2">
        <w:rPr>
          <w:rFonts w:asciiTheme="minorHAnsi" w:hAnsiTheme="minorHAnsi" w:cstheme="minorHAnsi"/>
          <w:sz w:val="20"/>
          <w:szCs w:val="20"/>
        </w:rPr>
        <w:t>k</w:t>
      </w:r>
      <w:r w:rsidRPr="000012B2">
        <w:rPr>
          <w:rFonts w:asciiTheme="minorHAnsi" w:hAnsiTheme="minorHAnsi" w:cstheme="minorHAnsi"/>
          <w:sz w:val="20"/>
          <w:szCs w:val="20"/>
        </w:rPr>
        <w:t xml:space="preserve">onfliktu </w:t>
      </w:r>
      <w:r w:rsidR="002049F2" w:rsidRPr="000012B2">
        <w:rPr>
          <w:rFonts w:asciiTheme="minorHAnsi" w:hAnsiTheme="minorHAnsi" w:cstheme="minorHAnsi"/>
          <w:sz w:val="20"/>
          <w:szCs w:val="20"/>
        </w:rPr>
        <w:t>i</w:t>
      </w:r>
      <w:r w:rsidRPr="000012B2">
        <w:rPr>
          <w:rFonts w:asciiTheme="minorHAnsi" w:hAnsiTheme="minorHAnsi" w:cstheme="minorHAnsi"/>
          <w:sz w:val="20"/>
          <w:szCs w:val="20"/>
        </w:rPr>
        <w:t>nteresów w związku z realizacją przez reprezentowany przeze mnie (przez nas) podmiot przedmiotu zamówienia.</w:t>
      </w:r>
    </w:p>
    <w:p w14:paraId="6CBDCAEB" w14:textId="77777777" w:rsidR="00824D47" w:rsidRPr="000012B2" w:rsidRDefault="00824D47" w:rsidP="001942AC">
      <w:pPr>
        <w:numPr>
          <w:ilvl w:val="0"/>
          <w:numId w:val="5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Nie podlega wykluczeniu z postępowania.</w:t>
      </w:r>
    </w:p>
    <w:p w14:paraId="592591C4" w14:textId="64826994" w:rsidR="00FE4239" w:rsidRPr="000012B2" w:rsidRDefault="00FE4239" w:rsidP="001942AC">
      <w:pPr>
        <w:spacing w:line="276" w:lineRule="auto"/>
        <w:rPr>
          <w:rFonts w:asciiTheme="minorHAnsi" w:hAnsiTheme="minorHAnsi" w:cstheme="minorHAnsi"/>
          <w:sz w:val="20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0012B2" w14:paraId="61D6F1C3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02E1" w14:textId="77777777" w:rsidR="00824D47" w:rsidRPr="000012B2" w:rsidRDefault="00824D47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52EC" w14:textId="77777777" w:rsidR="00824D47" w:rsidRPr="000012B2" w:rsidRDefault="00824D47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4D47" w:rsidRPr="000012B2" w14:paraId="30DE00B0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05B15E" w14:textId="77777777" w:rsidR="00824D47" w:rsidRPr="000012B2" w:rsidRDefault="00824D47" w:rsidP="000012B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72095E" w14:textId="77777777" w:rsidR="00824D47" w:rsidRPr="000012B2" w:rsidRDefault="00824D47" w:rsidP="000012B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96F9DFD" w14:textId="77777777" w:rsidR="007529E5" w:rsidRPr="000012B2" w:rsidRDefault="007529E5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9" w:name="_Toc382495770"/>
      <w:bookmarkStart w:id="10" w:name="_Toc389210258"/>
      <w:bookmarkStart w:id="11" w:name="_Toc451844392"/>
      <w:bookmarkStart w:id="12" w:name="_Toc451852655"/>
      <w:bookmarkStart w:id="13" w:name="_Toc475444098"/>
      <w:bookmarkEnd w:id="6"/>
      <w:bookmarkEnd w:id="7"/>
    </w:p>
    <w:p w14:paraId="3AFA7230" w14:textId="77777777" w:rsidR="007529E5" w:rsidRPr="000012B2" w:rsidRDefault="007529E5" w:rsidP="001942AC">
      <w:pPr>
        <w:spacing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012B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E5E3F02" w14:textId="210FF282" w:rsidR="00435628" w:rsidRPr="000012B2" w:rsidRDefault="008A6DEF" w:rsidP="004010CC">
      <w:pPr>
        <w:pStyle w:val="Spiszacznikw"/>
        <w:rPr>
          <w:rFonts w:asciiTheme="minorHAnsi" w:hAnsiTheme="minorHAnsi"/>
        </w:rPr>
      </w:pPr>
      <w:bookmarkStart w:id="14" w:name="_Toc15548279"/>
      <w:r w:rsidRPr="000012B2">
        <w:rPr>
          <w:rFonts w:asciiTheme="minorHAnsi" w:hAnsiTheme="minorHAnsi"/>
        </w:rPr>
        <w:lastRenderedPageBreak/>
        <w:t>Załącznik nr 3</w:t>
      </w:r>
      <w:r w:rsidR="0030155F" w:rsidRPr="000012B2">
        <w:rPr>
          <w:rFonts w:asciiTheme="minorHAnsi" w:hAnsiTheme="minorHAnsi"/>
        </w:rPr>
        <w:t xml:space="preserve"> - </w:t>
      </w:r>
      <w:r w:rsidRPr="000012B2">
        <w:rPr>
          <w:rFonts w:asciiTheme="minorHAnsi" w:hAnsiTheme="minorHAnsi"/>
        </w:rPr>
        <w:t xml:space="preserve">Upoważnienie </w:t>
      </w:r>
      <w:bookmarkEnd w:id="9"/>
      <w:bookmarkEnd w:id="10"/>
      <w:bookmarkEnd w:id="11"/>
      <w:bookmarkEnd w:id="12"/>
      <w:bookmarkEnd w:id="13"/>
      <w:r w:rsidR="00311169" w:rsidRPr="000012B2">
        <w:rPr>
          <w:rFonts w:asciiTheme="minorHAnsi" w:hAnsiTheme="minorHAnsi"/>
        </w:rPr>
        <w:t>udzielone przez Wykonawcę</w:t>
      </w:r>
      <w:bookmarkEnd w:id="14"/>
      <w:r w:rsidR="00A116E5" w:rsidRPr="000012B2">
        <w:rPr>
          <w:rFonts w:asciiTheme="minorHAnsi" w:hAnsiTheme="minorHAnsi"/>
        </w:rPr>
        <w:t xml:space="preserve"> </w:t>
      </w:r>
    </w:p>
    <w:p w14:paraId="30A424B1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0012B2" w14:paraId="0973B904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629C" w14:textId="77777777" w:rsidR="008A6DEF" w:rsidRPr="000012B2" w:rsidRDefault="008A6DEF" w:rsidP="001942A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0012B2" w14:paraId="1508BFB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78D86BA" w14:textId="77777777" w:rsidR="008A6DEF" w:rsidRPr="000012B2" w:rsidRDefault="008A6DEF" w:rsidP="000012B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650DB" w14:textId="77777777" w:rsidR="008A6DEF" w:rsidRPr="000012B2" w:rsidRDefault="008A6DEF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B0C23B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717FB9F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E1CC05B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00C2261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0012B2">
        <w:rPr>
          <w:rFonts w:asciiTheme="minorHAnsi" w:hAnsiTheme="minorHAnsi" w:cstheme="minorHAnsi"/>
          <w:b/>
          <w:sz w:val="20"/>
          <w:szCs w:val="20"/>
        </w:rPr>
        <w:t>Upoważnienie</w:t>
      </w:r>
      <w:r w:rsidR="00A116E5" w:rsidRPr="000012B2">
        <w:rPr>
          <w:rFonts w:asciiTheme="minorHAnsi" w:hAnsiTheme="minorHAnsi" w:cstheme="minorHAnsi"/>
          <w:b/>
          <w:sz w:val="20"/>
          <w:szCs w:val="20"/>
        </w:rPr>
        <w:t xml:space="preserve"> udzielone przez</w:t>
      </w:r>
      <w:r w:rsidRPr="000012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116E5" w:rsidRPr="000012B2">
        <w:rPr>
          <w:rFonts w:asciiTheme="minorHAnsi" w:hAnsiTheme="minorHAnsi" w:cstheme="minorHAnsi"/>
          <w:b/>
          <w:sz w:val="20"/>
          <w:szCs w:val="20"/>
        </w:rPr>
        <w:t xml:space="preserve">Wykonawcę </w:t>
      </w:r>
      <w:r w:rsidRPr="000012B2">
        <w:rPr>
          <w:rFonts w:asciiTheme="minorHAnsi" w:hAnsiTheme="minorHAnsi" w:cstheme="minorHAnsi"/>
          <w:b/>
          <w:sz w:val="20"/>
          <w:szCs w:val="20"/>
        </w:rPr>
        <w:t>do podpisania oferty i załączników oraz składania i</w:t>
      </w:r>
      <w:r w:rsidR="009C5473" w:rsidRPr="000012B2">
        <w:rPr>
          <w:rFonts w:asciiTheme="minorHAnsi" w:hAnsiTheme="minorHAnsi" w:cstheme="minorHAnsi"/>
          <w:b/>
          <w:sz w:val="20"/>
          <w:szCs w:val="20"/>
        </w:rPr>
        <w:t> </w:t>
      </w:r>
      <w:r w:rsidRPr="000012B2">
        <w:rPr>
          <w:rFonts w:asciiTheme="minorHAnsi" w:hAnsiTheme="minorHAnsi" w:cstheme="minorHAnsi"/>
          <w:b/>
          <w:sz w:val="20"/>
          <w:szCs w:val="20"/>
        </w:rPr>
        <w:t>przyjmowania innych oświadczeń woli w imieniu Wykonawcy</w:t>
      </w:r>
      <w:r w:rsidR="00A403BD" w:rsidRPr="000012B2">
        <w:rPr>
          <w:rFonts w:asciiTheme="minorHAnsi" w:hAnsiTheme="minorHAnsi" w:cstheme="minorHAnsi"/>
          <w:b/>
          <w:sz w:val="20"/>
          <w:szCs w:val="20"/>
        </w:rPr>
        <w:t xml:space="preserve"> w przedmiotowym postę</w:t>
      </w:r>
      <w:r w:rsidRPr="000012B2">
        <w:rPr>
          <w:rFonts w:asciiTheme="minorHAnsi" w:hAnsiTheme="minorHAnsi" w:cstheme="minorHAnsi"/>
          <w:b/>
          <w:sz w:val="20"/>
          <w:szCs w:val="20"/>
        </w:rPr>
        <w:t>powaniu</w:t>
      </w:r>
    </w:p>
    <w:p w14:paraId="6C8F8301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8A1BE2A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0094206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E36C82F" w14:textId="0391B3E8" w:rsidR="00455970" w:rsidRPr="000012B2" w:rsidRDefault="00C216F1" w:rsidP="001942A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W imieniu …</w:t>
      </w:r>
      <w:r w:rsidR="00455970" w:rsidRPr="000012B2">
        <w:rPr>
          <w:rFonts w:asciiTheme="minorHAnsi" w:hAnsiTheme="minorHAnsi" w:cstheme="minorHAnsi"/>
          <w:sz w:val="20"/>
          <w:szCs w:val="20"/>
        </w:rPr>
        <w:t>……………………………………………………….………………………….………………………..</w:t>
      </w:r>
    </w:p>
    <w:p w14:paraId="66AA6B0B" w14:textId="77777777" w:rsidR="00AE00EF" w:rsidRPr="000012B2" w:rsidRDefault="00455970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0012B2">
        <w:rPr>
          <w:rFonts w:asciiTheme="minorHAnsi" w:hAnsiTheme="minorHAnsi" w:cstheme="minorHAnsi"/>
          <w:sz w:val="20"/>
          <w:szCs w:val="20"/>
        </w:rPr>
        <w:t>……………</w:t>
      </w:r>
      <w:r w:rsidRPr="000012B2">
        <w:rPr>
          <w:rFonts w:asciiTheme="minorHAnsi" w:hAnsiTheme="minorHAnsi" w:cstheme="minorHAnsi"/>
          <w:sz w:val="20"/>
          <w:szCs w:val="20"/>
        </w:rPr>
        <w:t xml:space="preserve">………. seria: ………………………………, </w:t>
      </w:r>
      <w:r w:rsidR="00A116E5" w:rsidRPr="000012B2">
        <w:rPr>
          <w:rFonts w:asciiTheme="minorHAnsi" w:hAnsiTheme="minorHAnsi" w:cstheme="minorHAnsi"/>
          <w:sz w:val="20"/>
          <w:szCs w:val="20"/>
        </w:rPr>
        <w:t>PESEL: …</w:t>
      </w:r>
      <w:r w:rsidR="00144EB5" w:rsidRPr="000012B2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A116E5" w:rsidRPr="000012B2">
        <w:rPr>
          <w:rFonts w:asciiTheme="minorHAnsi" w:hAnsiTheme="minorHAnsi" w:cstheme="minorHAnsi"/>
          <w:sz w:val="20"/>
          <w:szCs w:val="20"/>
        </w:rPr>
        <w:t xml:space="preserve">.. </w:t>
      </w:r>
      <w:r w:rsidRPr="000012B2">
        <w:rPr>
          <w:rFonts w:asciiTheme="minorHAnsi" w:hAnsiTheme="minorHAnsi" w:cstheme="minorHAnsi"/>
          <w:sz w:val="20"/>
          <w:szCs w:val="20"/>
        </w:rPr>
        <w:t>do</w:t>
      </w:r>
      <w:r w:rsidR="00AE00EF" w:rsidRPr="000012B2">
        <w:rPr>
          <w:rFonts w:asciiTheme="minorHAnsi" w:hAnsiTheme="minorHAnsi" w:cstheme="minorHAnsi"/>
          <w:sz w:val="20"/>
          <w:szCs w:val="20"/>
        </w:rPr>
        <w:t>:</w:t>
      </w:r>
    </w:p>
    <w:p w14:paraId="32D97923" w14:textId="77777777" w:rsidR="00AE00EF" w:rsidRPr="000012B2" w:rsidRDefault="00AE00EF" w:rsidP="00DB7AD5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0012B2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5C08FC05" w14:textId="77777777" w:rsidR="00AE00EF" w:rsidRPr="000012B2" w:rsidRDefault="00AE00EF" w:rsidP="00DB7AD5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0012B2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455970" w:rsidRPr="000012B2">
        <w:rPr>
          <w:rFonts w:asciiTheme="minorHAnsi" w:hAnsiTheme="minorHAnsi" w:cstheme="minorHAnsi"/>
          <w:sz w:val="20"/>
          <w:szCs w:val="20"/>
        </w:rPr>
        <w:t>do Warunków Zamówienia</w:t>
      </w:r>
      <w:r w:rsidRPr="000012B2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0012B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B93085" w14:textId="77777777" w:rsidR="00455970" w:rsidRPr="000012B2" w:rsidRDefault="00AE00EF" w:rsidP="00DB7AD5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0012B2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0012B2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0012B2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0012B2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455970" w:rsidRPr="000012B2">
        <w:rPr>
          <w:rFonts w:asciiTheme="minorHAnsi" w:hAnsiTheme="minorHAnsi" w:cstheme="minorHAnsi"/>
          <w:sz w:val="20"/>
          <w:szCs w:val="20"/>
        </w:rPr>
        <w:t>.</w:t>
      </w:r>
    </w:p>
    <w:p w14:paraId="5E873CF3" w14:textId="77777777" w:rsidR="008A6DEF" w:rsidRPr="000012B2" w:rsidRDefault="008A6DEF" w:rsidP="001942AC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053A1FEE" w14:textId="77777777" w:rsidR="008A6DEF" w:rsidRPr="000012B2" w:rsidRDefault="008A6DEF" w:rsidP="001942AC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1E7A549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0012B2" w14:paraId="1A890C0D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15C" w14:textId="77777777" w:rsidR="008A6DEF" w:rsidRPr="000012B2" w:rsidRDefault="008A6DEF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16F9" w14:textId="77777777" w:rsidR="008A6DEF" w:rsidRPr="000012B2" w:rsidRDefault="008A6DEF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0012B2" w14:paraId="6D9848A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A00E0A" w14:textId="77777777" w:rsidR="008A6DEF" w:rsidRPr="000012B2" w:rsidRDefault="008F1EFD" w:rsidP="001942A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475BC5" w14:textId="77777777" w:rsidR="008A6DEF" w:rsidRPr="000012B2" w:rsidRDefault="008F1EFD" w:rsidP="001942A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6279EA3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8FD8BC9" w14:textId="4D5DD354" w:rsidR="00435628" w:rsidRPr="000012B2" w:rsidRDefault="00132250" w:rsidP="004010CC">
      <w:pPr>
        <w:pStyle w:val="Spiszacznikw"/>
        <w:rPr>
          <w:rFonts w:asciiTheme="minorHAnsi" w:hAnsiTheme="minorHAnsi"/>
        </w:rPr>
      </w:pPr>
      <w:r w:rsidRPr="000012B2">
        <w:rPr>
          <w:rFonts w:asciiTheme="minorHAnsi" w:hAnsiTheme="minorHAnsi"/>
        </w:rPr>
        <w:br w:type="page"/>
      </w:r>
      <w:bookmarkStart w:id="15" w:name="_Toc382495771"/>
      <w:bookmarkStart w:id="16" w:name="_Toc389210259"/>
      <w:bookmarkStart w:id="17" w:name="_Toc451844393"/>
      <w:bookmarkStart w:id="18" w:name="_Toc451852656"/>
      <w:bookmarkStart w:id="19" w:name="_Toc475444099"/>
      <w:bookmarkStart w:id="20" w:name="_Toc15548280"/>
      <w:r w:rsidR="00902182" w:rsidRPr="000012B2">
        <w:rPr>
          <w:rFonts w:asciiTheme="minorHAnsi" w:hAnsiTheme="minorHAnsi"/>
        </w:rPr>
        <w:lastRenderedPageBreak/>
        <w:t>Załącznik nr 4</w:t>
      </w:r>
      <w:r w:rsidR="0030155F" w:rsidRPr="000012B2">
        <w:rPr>
          <w:rFonts w:asciiTheme="minorHAnsi" w:hAnsiTheme="minorHAnsi"/>
        </w:rPr>
        <w:t xml:space="preserve"> - </w:t>
      </w:r>
      <w:r w:rsidR="00902182" w:rsidRPr="000012B2">
        <w:rPr>
          <w:rFonts w:asciiTheme="minorHAnsi" w:hAnsiTheme="minorHAnsi"/>
        </w:rPr>
        <w:t>Oświadczenie Wykonawcy o zachowaniu poufności</w:t>
      </w:r>
      <w:bookmarkEnd w:id="15"/>
      <w:bookmarkEnd w:id="16"/>
      <w:bookmarkEnd w:id="17"/>
      <w:bookmarkEnd w:id="18"/>
      <w:bookmarkEnd w:id="19"/>
      <w:bookmarkEnd w:id="20"/>
    </w:p>
    <w:p w14:paraId="71E87D2D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0012B2" w14:paraId="348372EC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1B68" w14:textId="77777777" w:rsidR="00902182" w:rsidRPr="000012B2" w:rsidRDefault="00902182" w:rsidP="001942A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0012B2" w14:paraId="630FC42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DC913D" w14:textId="77777777" w:rsidR="00902182" w:rsidRPr="000012B2" w:rsidRDefault="00902182" w:rsidP="000012B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CB244" w14:textId="77777777" w:rsidR="00902182" w:rsidRPr="000012B2" w:rsidRDefault="00902182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E3EF57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961D624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960EE87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6ABADE0" w14:textId="77777777" w:rsidR="00435628" w:rsidRPr="000012B2" w:rsidRDefault="00902182" w:rsidP="001942A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012B2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533A3587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B245CFF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D10A47D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2832102" w14:textId="060F100A" w:rsidR="00E70DD9" w:rsidRPr="000012B2" w:rsidRDefault="00902182" w:rsidP="001942A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0012B2">
        <w:rPr>
          <w:rFonts w:asciiTheme="minorHAnsi" w:hAnsiTheme="minorHAnsi" w:cstheme="minorHAnsi"/>
          <w:sz w:val="20"/>
          <w:szCs w:val="20"/>
        </w:rPr>
        <w:t>(-</w:t>
      </w:r>
      <w:r w:rsidRPr="000012B2">
        <w:rPr>
          <w:rFonts w:asciiTheme="minorHAnsi" w:hAnsiTheme="minorHAnsi" w:cstheme="minorHAnsi"/>
          <w:sz w:val="20"/>
          <w:szCs w:val="20"/>
        </w:rPr>
        <w:t>y</w:t>
      </w:r>
      <w:r w:rsidR="00A57D9E" w:rsidRPr="000012B2">
        <w:rPr>
          <w:rFonts w:asciiTheme="minorHAnsi" w:hAnsiTheme="minorHAnsi" w:cstheme="minorHAnsi"/>
          <w:sz w:val="20"/>
          <w:szCs w:val="20"/>
        </w:rPr>
        <w:t>)</w:t>
      </w:r>
      <w:r w:rsidRPr="000012B2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0012B2">
        <w:rPr>
          <w:rFonts w:asciiTheme="minorHAnsi" w:hAnsiTheme="minorHAnsi" w:cstheme="minorHAnsi"/>
          <w:sz w:val="20"/>
          <w:szCs w:val="20"/>
        </w:rPr>
        <w:t>ę (-emy)</w:t>
      </w:r>
      <w:r w:rsidRPr="000012B2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8D6DE2" w:rsidRPr="000012B2">
        <w:rPr>
          <w:rFonts w:asciiTheme="minorHAnsi" w:hAnsiTheme="minorHAnsi" w:cstheme="minorHAnsi"/>
          <w:sz w:val="20"/>
          <w:szCs w:val="20"/>
        </w:rPr>
        <w:t xml:space="preserve">ENEA </w:t>
      </w:r>
      <w:r w:rsidR="00753465">
        <w:rPr>
          <w:rFonts w:asciiTheme="minorHAnsi" w:hAnsiTheme="minorHAnsi" w:cstheme="minorHAnsi"/>
          <w:bCs/>
          <w:sz w:val="20"/>
          <w:szCs w:val="20"/>
        </w:rPr>
        <w:t>Elektrownia Połaniec S.A.</w:t>
      </w:r>
      <w:r w:rsidR="008D6DE2" w:rsidRPr="000012B2">
        <w:rPr>
          <w:rFonts w:asciiTheme="minorHAnsi" w:hAnsiTheme="minorHAnsi" w:cstheme="minorHAnsi"/>
          <w:sz w:val="20"/>
          <w:szCs w:val="20"/>
        </w:rPr>
        <w:t xml:space="preserve"> </w:t>
      </w:r>
      <w:r w:rsidRPr="000012B2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0012B2">
        <w:rPr>
          <w:rFonts w:asciiTheme="minorHAnsi" w:hAnsiTheme="minorHAnsi" w:cstheme="minorHAnsi"/>
          <w:sz w:val="20"/>
          <w:szCs w:val="20"/>
        </w:rPr>
        <w:t>o</w:t>
      </w:r>
      <w:r w:rsidR="000B56E1" w:rsidRPr="000012B2">
        <w:rPr>
          <w:rFonts w:asciiTheme="minorHAnsi" w:hAnsiTheme="minorHAnsi" w:cstheme="minorHAnsi"/>
          <w:sz w:val="20"/>
          <w:szCs w:val="20"/>
        </w:rPr>
        <w:t> </w:t>
      </w:r>
      <w:r w:rsidR="00E70DD9" w:rsidRPr="000012B2">
        <w:rPr>
          <w:rFonts w:asciiTheme="minorHAnsi" w:hAnsiTheme="minorHAnsi" w:cstheme="minorHAnsi"/>
          <w:sz w:val="20"/>
          <w:szCs w:val="20"/>
        </w:rPr>
        <w:t>udzielenie zamówienia</w:t>
      </w:r>
      <w:r w:rsidRPr="000012B2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0012B2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0012B2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0012B2">
        <w:rPr>
          <w:rFonts w:asciiTheme="minorHAnsi" w:hAnsiTheme="minorHAnsi" w:cstheme="minorHAnsi"/>
          <w:sz w:val="20"/>
          <w:szCs w:val="20"/>
        </w:rPr>
        <w:t>u</w:t>
      </w:r>
      <w:r w:rsidRPr="000012B2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0012B2">
        <w:rPr>
          <w:rFonts w:asciiTheme="minorHAnsi" w:hAnsiTheme="minorHAnsi" w:cstheme="minorHAnsi"/>
          <w:sz w:val="20"/>
          <w:szCs w:val="20"/>
        </w:rPr>
        <w:t xml:space="preserve">ani w </w:t>
      </w:r>
      <w:r w:rsidRPr="000012B2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0012B2">
        <w:rPr>
          <w:rFonts w:asciiTheme="minorHAnsi" w:hAnsiTheme="minorHAnsi" w:cstheme="minorHAnsi"/>
          <w:sz w:val="20"/>
          <w:szCs w:val="20"/>
        </w:rPr>
        <w:t xml:space="preserve">lecz je </w:t>
      </w:r>
      <w:r w:rsidRPr="000012B2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0012B2">
        <w:rPr>
          <w:rFonts w:asciiTheme="minorHAnsi" w:hAnsiTheme="minorHAnsi" w:cstheme="minorHAnsi"/>
          <w:sz w:val="20"/>
          <w:szCs w:val="20"/>
        </w:rPr>
        <w:t xml:space="preserve"> i</w:t>
      </w:r>
      <w:r w:rsidRPr="000012B2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0012B2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0012B2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0012B2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0012B2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0012B2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0012B2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0012B2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0012B2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0012B2">
        <w:rPr>
          <w:rFonts w:asciiTheme="minorHAnsi" w:hAnsiTheme="minorHAnsi" w:cstheme="minorHAnsi"/>
          <w:sz w:val="20"/>
          <w:szCs w:val="20"/>
        </w:rPr>
        <w:t>.</w:t>
      </w:r>
    </w:p>
    <w:p w14:paraId="3B961C26" w14:textId="77777777" w:rsidR="00E70DD9" w:rsidRPr="000012B2" w:rsidRDefault="00E70DD9" w:rsidP="001942A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C2B028" w14:textId="77777777" w:rsidR="00435628" w:rsidRPr="000012B2" w:rsidRDefault="00E70DD9" w:rsidP="001942A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2FEC938C" w14:textId="77777777" w:rsidR="00902182" w:rsidRPr="000012B2" w:rsidRDefault="00902182" w:rsidP="001942AC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0012B2" w14:paraId="477B7E8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15C" w14:textId="77777777" w:rsidR="00902182" w:rsidRPr="000012B2" w:rsidRDefault="00902182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658B" w14:textId="77777777" w:rsidR="00902182" w:rsidRPr="000012B2" w:rsidRDefault="00902182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0012B2" w14:paraId="043C068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B10230" w14:textId="77777777" w:rsidR="00902182" w:rsidRPr="000012B2" w:rsidRDefault="00902182" w:rsidP="000012B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ADD7CA" w14:textId="77777777" w:rsidR="00902182" w:rsidRPr="000012B2" w:rsidRDefault="00902182" w:rsidP="000012B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D3079E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72F7B38F" w14:textId="77777777" w:rsidR="00717D1C" w:rsidRPr="000012B2" w:rsidRDefault="00132250" w:rsidP="001942AC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0012B2">
        <w:rPr>
          <w:rFonts w:asciiTheme="minorHAnsi" w:hAnsiTheme="minorHAnsi" w:cstheme="minorHAnsi"/>
          <w:sz w:val="20"/>
          <w:szCs w:val="20"/>
          <w:u w:val="single"/>
        </w:rPr>
        <w:br w:type="page"/>
      </w:r>
      <w:bookmarkStart w:id="21" w:name="_Toc382495774"/>
      <w:bookmarkStart w:id="22" w:name="_Toc389210261"/>
      <w:bookmarkStart w:id="23" w:name="_Toc451844394"/>
      <w:bookmarkStart w:id="24" w:name="_Toc451852657"/>
      <w:bookmarkStart w:id="25" w:name="_Toc475444100"/>
    </w:p>
    <w:p w14:paraId="5F37AC45" w14:textId="4DE23159" w:rsidR="00AA725D" w:rsidRPr="000012B2" w:rsidRDefault="003D1117" w:rsidP="004010CC">
      <w:pPr>
        <w:pStyle w:val="Spiszacznikw"/>
        <w:rPr>
          <w:rFonts w:asciiTheme="minorHAnsi" w:hAnsiTheme="minorHAnsi"/>
        </w:rPr>
      </w:pPr>
      <w:bookmarkStart w:id="26" w:name="_Toc15548281"/>
      <w:bookmarkEnd w:id="21"/>
      <w:bookmarkEnd w:id="22"/>
      <w:bookmarkEnd w:id="23"/>
      <w:bookmarkEnd w:id="24"/>
      <w:bookmarkEnd w:id="25"/>
      <w:r>
        <w:rPr>
          <w:rFonts w:asciiTheme="minorHAnsi" w:hAnsiTheme="minorHAnsi"/>
        </w:rPr>
        <w:lastRenderedPageBreak/>
        <w:t>Załącznik nr 5</w:t>
      </w:r>
      <w:r w:rsidR="00AA725D" w:rsidRPr="000012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AA725D" w:rsidRPr="000012B2">
        <w:rPr>
          <w:rFonts w:asciiTheme="minorHAnsi" w:hAnsiTheme="minorHAnsi"/>
        </w:rPr>
        <w:t xml:space="preserve"> </w:t>
      </w:r>
      <w:r w:rsidR="00DA2F3A" w:rsidRPr="000012B2">
        <w:rPr>
          <w:rFonts w:asciiTheme="minorHAnsi" w:hAnsiTheme="minorHAnsi"/>
        </w:rPr>
        <w:t>oświadczenie wykonawcy o braku podstaw do wykluczenia z udziału w postępowaniu i spełnieuniu warunków udziału w postępowaniu</w:t>
      </w:r>
      <w:bookmarkEnd w:id="26"/>
    </w:p>
    <w:tbl>
      <w:tblPr>
        <w:tblpPr w:leftFromText="141" w:rightFromText="141" w:horzAnchor="margin" w:tblpXSpec="right" w:tblpY="1245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A725D" w:rsidRPr="000012B2" w14:paraId="1BE65954" w14:textId="77777777" w:rsidTr="005B455F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8CDA5" w14:textId="77777777" w:rsidR="00AA725D" w:rsidRPr="000012B2" w:rsidRDefault="00AA725D" w:rsidP="005B455F">
            <w:pPr>
              <w:tabs>
                <w:tab w:val="left" w:pos="709"/>
              </w:tabs>
              <w:spacing w:before="120"/>
              <w:rPr>
                <w:rFonts w:asciiTheme="minorHAnsi" w:hAnsiTheme="minorHAnsi" w:cs="Arial"/>
                <w:b/>
                <w:bCs/>
                <w:sz w:val="20"/>
              </w:rPr>
            </w:pPr>
          </w:p>
          <w:p w14:paraId="19563971" w14:textId="77777777" w:rsidR="00AA725D" w:rsidRPr="000012B2" w:rsidRDefault="00AA725D" w:rsidP="005B455F">
            <w:pPr>
              <w:tabs>
                <w:tab w:val="left" w:pos="709"/>
              </w:tabs>
              <w:spacing w:before="12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AA725D" w:rsidRPr="000012B2" w14:paraId="101025A4" w14:textId="77777777" w:rsidTr="005B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5"/>
        </w:trPr>
        <w:tc>
          <w:tcPr>
            <w:tcW w:w="3850" w:type="dxa"/>
            <w:vAlign w:val="bottom"/>
          </w:tcPr>
          <w:p w14:paraId="6EFDA49C" w14:textId="77777777" w:rsidR="00AA725D" w:rsidRPr="000012B2" w:rsidRDefault="00AA725D" w:rsidP="00AA72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/>
              <w:jc w:val="center"/>
              <w:textAlignment w:val="baseline"/>
              <w:rPr>
                <w:rFonts w:asciiTheme="minorHAnsi" w:hAnsiTheme="minorHAnsi" w:cs="Arial"/>
                <w:sz w:val="20"/>
              </w:rPr>
            </w:pPr>
            <w:r w:rsidRPr="000012B2">
              <w:rPr>
                <w:rFonts w:asciiTheme="minorHAnsi" w:hAnsiTheme="minorHAnsi" w:cs="Arial"/>
                <w:sz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0DE40" w14:textId="77777777" w:rsidR="00AA725D" w:rsidRPr="000012B2" w:rsidRDefault="00AA725D" w:rsidP="005B455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/>
              <w:textAlignment w:val="baseline"/>
              <w:rPr>
                <w:rFonts w:asciiTheme="minorHAnsi" w:hAnsiTheme="minorHAnsi" w:cs="Arial"/>
                <w:sz w:val="20"/>
              </w:rPr>
            </w:pPr>
          </w:p>
          <w:p w14:paraId="1D7AEE2E" w14:textId="77777777" w:rsidR="00AA725D" w:rsidRPr="000012B2" w:rsidRDefault="00AA725D" w:rsidP="005B455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/>
              <w:textAlignment w:val="baseline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E009164" w14:textId="43E7EB57" w:rsidR="00AA725D" w:rsidRPr="000012B2" w:rsidRDefault="00AA725D" w:rsidP="00AA725D">
      <w:pPr>
        <w:rPr>
          <w:rFonts w:asciiTheme="minorHAnsi" w:hAnsiTheme="minorHAnsi" w:cs="Arial"/>
          <w:b/>
          <w:bCs/>
          <w:sz w:val="20"/>
        </w:rPr>
      </w:pPr>
    </w:p>
    <w:p w14:paraId="333C47FE" w14:textId="77777777" w:rsidR="00AA725D" w:rsidRPr="000012B2" w:rsidRDefault="00AA725D" w:rsidP="00AA725D">
      <w:pPr>
        <w:rPr>
          <w:rFonts w:asciiTheme="minorHAnsi" w:hAnsiTheme="minorHAnsi"/>
        </w:rPr>
      </w:pPr>
    </w:p>
    <w:p w14:paraId="43100F9C" w14:textId="77777777" w:rsidR="00AA725D" w:rsidRPr="000012B2" w:rsidRDefault="00AA725D" w:rsidP="00AA725D">
      <w:pPr>
        <w:rPr>
          <w:rFonts w:asciiTheme="minorHAnsi" w:hAnsiTheme="minorHAnsi"/>
        </w:rPr>
      </w:pPr>
    </w:p>
    <w:p w14:paraId="26D09857" w14:textId="24CADF81" w:rsidR="00AA725D" w:rsidRPr="000012B2" w:rsidRDefault="00AA725D" w:rsidP="00AA725D">
      <w:pPr>
        <w:rPr>
          <w:rFonts w:asciiTheme="minorHAnsi" w:hAnsiTheme="minorHAnsi"/>
          <w:b/>
          <w:sz w:val="20"/>
          <w:szCs w:val="20"/>
        </w:rPr>
      </w:pPr>
      <w:r w:rsidRPr="000012B2">
        <w:rPr>
          <w:rFonts w:asciiTheme="minorHAnsi" w:hAnsiTheme="minorHAnsi"/>
          <w:b/>
          <w:sz w:val="20"/>
          <w:szCs w:val="20"/>
        </w:rPr>
        <w:t>Oświadczenie Wykonawcy o braku podstaw do wykluczenia udziału w postępowaniu i spełnieniu war</w:t>
      </w:r>
      <w:r w:rsidR="003D1117">
        <w:rPr>
          <w:rFonts w:asciiTheme="minorHAnsi" w:hAnsiTheme="minorHAnsi"/>
          <w:b/>
          <w:sz w:val="20"/>
          <w:szCs w:val="20"/>
        </w:rPr>
        <w:t xml:space="preserve">unków udziału w postępowaniu </w:t>
      </w:r>
    </w:p>
    <w:p w14:paraId="604C2528" w14:textId="77777777" w:rsidR="00AA725D" w:rsidRPr="000012B2" w:rsidRDefault="00AA725D" w:rsidP="00AA725D">
      <w:pPr>
        <w:tabs>
          <w:tab w:val="left" w:pos="709"/>
        </w:tabs>
        <w:spacing w:before="600" w:after="240"/>
        <w:rPr>
          <w:rFonts w:asciiTheme="minorHAnsi" w:hAnsiTheme="minorHAnsi" w:cs="Arial"/>
          <w:sz w:val="20"/>
        </w:rPr>
      </w:pPr>
      <w:r w:rsidRPr="000012B2">
        <w:rPr>
          <w:rFonts w:asciiTheme="minorHAnsi" w:hAnsiTheme="minorHAnsi" w:cs="Arial"/>
          <w:sz w:val="20"/>
        </w:rPr>
        <w:t>Niniejszym oświadczam(y), że reprezentowany przeze mnie (przez nas) podmiot:</w:t>
      </w:r>
    </w:p>
    <w:p w14:paraId="643A5B47" w14:textId="77777777" w:rsidR="00AA725D" w:rsidRPr="000012B2" w:rsidRDefault="00AA725D" w:rsidP="00AA725D">
      <w:pPr>
        <w:numPr>
          <w:ilvl w:val="0"/>
          <w:numId w:val="5"/>
        </w:numPr>
        <w:tabs>
          <w:tab w:val="left" w:pos="709"/>
        </w:tabs>
        <w:spacing w:before="120" w:after="240"/>
        <w:ind w:left="357" w:hanging="357"/>
        <w:rPr>
          <w:rFonts w:asciiTheme="minorHAnsi" w:hAnsiTheme="minorHAnsi" w:cs="Arial"/>
          <w:sz w:val="20"/>
        </w:rPr>
      </w:pPr>
      <w:r w:rsidRPr="000012B2">
        <w:rPr>
          <w:rFonts w:asciiTheme="minorHAnsi" w:hAnsiTheme="minorHAnsi" w:cs="Arial"/>
          <w:sz w:val="20"/>
        </w:rPr>
        <w:t>Posiada uprawnienia do wykonywania określonej działalności lub czynności, jeżeli przepisy prawa powszechnie obowiązującego nakładają obowiązek posiadania takich uprawnień.</w:t>
      </w:r>
    </w:p>
    <w:p w14:paraId="2DCC9447" w14:textId="77777777" w:rsidR="00AA725D" w:rsidRPr="000012B2" w:rsidRDefault="00AA725D" w:rsidP="00AA725D">
      <w:pPr>
        <w:numPr>
          <w:ilvl w:val="0"/>
          <w:numId w:val="5"/>
        </w:numPr>
        <w:tabs>
          <w:tab w:val="left" w:pos="709"/>
        </w:tabs>
        <w:spacing w:before="120" w:after="240"/>
        <w:ind w:left="357" w:hanging="357"/>
        <w:rPr>
          <w:rFonts w:asciiTheme="minorHAnsi" w:hAnsiTheme="minorHAnsi" w:cs="Arial"/>
          <w:sz w:val="20"/>
        </w:rPr>
      </w:pPr>
      <w:r w:rsidRPr="000012B2">
        <w:rPr>
          <w:rFonts w:asciiTheme="minorHAnsi" w:hAnsiTheme="minorHAnsi" w:cs="Arial"/>
          <w:sz w:val="20"/>
        </w:rPr>
        <w:t>Posiada niezbędną wiedzę i doświadczenie oraz dysponuje odpowiednim potencjałem technicznym i osobami zdolnymi do wykonania zamówienia.</w:t>
      </w:r>
    </w:p>
    <w:p w14:paraId="1C612756" w14:textId="77777777" w:rsidR="00AA725D" w:rsidRPr="000012B2" w:rsidRDefault="00AA725D" w:rsidP="00AA725D">
      <w:pPr>
        <w:numPr>
          <w:ilvl w:val="0"/>
          <w:numId w:val="5"/>
        </w:numPr>
        <w:tabs>
          <w:tab w:val="left" w:pos="709"/>
        </w:tabs>
        <w:spacing w:before="120" w:after="240"/>
        <w:ind w:left="357" w:hanging="357"/>
        <w:rPr>
          <w:rFonts w:asciiTheme="minorHAnsi" w:hAnsiTheme="minorHAnsi" w:cs="Arial"/>
          <w:sz w:val="20"/>
        </w:rPr>
      </w:pPr>
      <w:r w:rsidRPr="000012B2">
        <w:rPr>
          <w:rFonts w:asciiTheme="minorHAnsi" w:hAnsiTheme="minorHAnsi" w:cs="Arial"/>
          <w:sz w:val="20"/>
        </w:rPr>
        <w:t>Znajduje się w sytuacji ekonomicznej i finansowej zapewniającej wykonanie zamówienia.</w:t>
      </w:r>
    </w:p>
    <w:p w14:paraId="562EC2EA" w14:textId="77777777" w:rsidR="00AA725D" w:rsidRPr="000012B2" w:rsidRDefault="00AA725D" w:rsidP="00AA725D">
      <w:pPr>
        <w:numPr>
          <w:ilvl w:val="0"/>
          <w:numId w:val="5"/>
        </w:numPr>
        <w:tabs>
          <w:tab w:val="left" w:pos="709"/>
        </w:tabs>
        <w:spacing w:before="120" w:after="240"/>
        <w:ind w:left="357" w:hanging="357"/>
        <w:rPr>
          <w:rFonts w:asciiTheme="minorHAnsi" w:hAnsiTheme="minorHAnsi" w:cs="Arial"/>
          <w:sz w:val="20"/>
        </w:rPr>
      </w:pPr>
      <w:r w:rsidRPr="000012B2">
        <w:rPr>
          <w:rFonts w:asciiTheme="minorHAnsi" w:hAnsiTheme="minorHAnsi" w:cs="Arial"/>
          <w:sz w:val="20"/>
        </w:rPr>
        <w:t>Nie podlega wykluczeniu z postępowania.</w:t>
      </w:r>
    </w:p>
    <w:p w14:paraId="5AF87F72" w14:textId="350450A4" w:rsidR="00AA725D" w:rsidRPr="000012B2" w:rsidRDefault="00AA725D" w:rsidP="00AA725D">
      <w:pPr>
        <w:numPr>
          <w:ilvl w:val="0"/>
          <w:numId w:val="5"/>
        </w:numPr>
        <w:spacing w:before="120" w:after="200" w:line="276" w:lineRule="auto"/>
        <w:contextualSpacing/>
        <w:rPr>
          <w:rFonts w:asciiTheme="minorHAnsi" w:hAnsiTheme="minorHAnsi" w:cs="Arial"/>
          <w:sz w:val="20"/>
        </w:rPr>
      </w:pPr>
      <w:r w:rsidRPr="000012B2">
        <w:rPr>
          <w:rFonts w:asciiTheme="minorHAnsi" w:hAnsiTheme="minorHAnsi" w:cs="Arial"/>
          <w:sz w:val="20"/>
        </w:rPr>
        <w:t>Gwarantuje realizację minimum 3 zlecenia równolegle.</w:t>
      </w:r>
    </w:p>
    <w:p w14:paraId="01967AE0" w14:textId="77777777" w:rsidR="00AA725D" w:rsidRPr="000012B2" w:rsidRDefault="00AA725D" w:rsidP="00AA725D">
      <w:pPr>
        <w:spacing w:before="120" w:after="200" w:line="276" w:lineRule="auto"/>
        <w:ind w:left="360"/>
        <w:contextualSpacing/>
        <w:rPr>
          <w:rFonts w:asciiTheme="minorHAnsi" w:hAnsiTheme="minorHAnsi" w:cs="Arial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A725D" w:rsidRPr="000012B2" w14:paraId="097EF3D3" w14:textId="77777777" w:rsidTr="005B455F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1C99" w14:textId="77777777" w:rsidR="00AA725D" w:rsidRPr="000012B2" w:rsidRDefault="00AA725D" w:rsidP="005B455F">
            <w:pPr>
              <w:tabs>
                <w:tab w:val="left" w:pos="709"/>
              </w:tabs>
              <w:spacing w:before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BC771" w14:textId="77777777" w:rsidR="00AA725D" w:rsidRPr="000012B2" w:rsidRDefault="00AA725D" w:rsidP="005B455F">
            <w:pPr>
              <w:tabs>
                <w:tab w:val="left" w:pos="709"/>
              </w:tabs>
              <w:spacing w:before="120"/>
              <w:rPr>
                <w:rFonts w:asciiTheme="minorHAnsi" w:hAnsiTheme="minorHAnsi" w:cs="Arial"/>
                <w:sz w:val="20"/>
              </w:rPr>
            </w:pPr>
          </w:p>
        </w:tc>
      </w:tr>
      <w:tr w:rsidR="00AA725D" w:rsidRPr="000012B2" w14:paraId="5E88A845" w14:textId="77777777" w:rsidTr="005B455F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65C9AD9" w14:textId="77777777" w:rsidR="00AA725D" w:rsidRPr="000012B2" w:rsidRDefault="00AA725D" w:rsidP="005B455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0012B2">
              <w:rPr>
                <w:rFonts w:asciiTheme="minorHAnsi" w:hAnsiTheme="minorHAnsi" w:cs="Arial"/>
                <w:sz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AD75B0" w14:textId="77777777" w:rsidR="00AA725D" w:rsidRPr="000012B2" w:rsidRDefault="00AA725D" w:rsidP="005B455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lang w:val="de-DE"/>
              </w:rPr>
            </w:pPr>
            <w:r w:rsidRPr="000012B2">
              <w:rPr>
                <w:rFonts w:asciiTheme="minorHAnsi" w:hAnsiTheme="minorHAnsi" w:cs="Arial"/>
                <w:sz w:val="20"/>
              </w:rPr>
              <w:t>Pieczęć imienna i podpis przedstawiciela(i) Wykonawcy</w:t>
            </w:r>
          </w:p>
        </w:tc>
      </w:tr>
    </w:tbl>
    <w:p w14:paraId="0985FD33" w14:textId="513CE9CF" w:rsidR="00AA725D" w:rsidRPr="000012B2" w:rsidRDefault="00AA725D" w:rsidP="00AA725D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28E287C9" w14:textId="77777777" w:rsidR="00AA725D" w:rsidRPr="000012B2" w:rsidRDefault="00AA725D" w:rsidP="00AA725D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6864D750" w14:textId="3E95538A" w:rsidR="00AA725D" w:rsidRPr="000012B2" w:rsidRDefault="00AA725D" w:rsidP="00AA725D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4D61CE4D" w14:textId="2FF0A135" w:rsidR="00AA725D" w:rsidRPr="000012B2" w:rsidRDefault="00AA725D" w:rsidP="00AA725D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3D652EC5" w14:textId="1AED7B8B" w:rsidR="004010CC" w:rsidRPr="000012B2" w:rsidRDefault="004010CC" w:rsidP="00AA725D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23A9310E" w14:textId="5D92A104" w:rsidR="004010CC" w:rsidRPr="000012B2" w:rsidRDefault="004010CC" w:rsidP="00AA725D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5538309A" w14:textId="24972C62" w:rsidR="004010CC" w:rsidRPr="000012B2" w:rsidRDefault="004010CC" w:rsidP="00AA725D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30771F54" w14:textId="77777777" w:rsidR="003D1117" w:rsidRDefault="003D1117">
      <w:pPr>
        <w:spacing w:after="200" w:line="276" w:lineRule="auto"/>
        <w:jc w:val="left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</w:rPr>
        <w:br w:type="page"/>
      </w:r>
    </w:p>
    <w:p w14:paraId="5EF769ED" w14:textId="403AF288" w:rsidR="00355402" w:rsidRPr="000012B2" w:rsidRDefault="00355402" w:rsidP="00355402">
      <w:pPr>
        <w:pStyle w:val="Spiszacznikw"/>
        <w:rPr>
          <w:rFonts w:asciiTheme="minorHAnsi" w:hAnsiTheme="minorHAnsi"/>
        </w:rPr>
      </w:pPr>
      <w:bookmarkStart w:id="27" w:name="_Toc15548282"/>
      <w:r w:rsidRPr="000012B2">
        <w:rPr>
          <w:rFonts w:asciiTheme="minorHAnsi" w:hAnsiTheme="minorHAnsi" w:cstheme="minorHAnsi"/>
        </w:rPr>
        <w:lastRenderedPageBreak/>
        <w:t xml:space="preserve">Załącznik nr 6 </w:t>
      </w:r>
      <w:bookmarkStart w:id="28" w:name="_Toc510000846"/>
      <w:bookmarkStart w:id="29" w:name="_Toc513559612"/>
      <w:bookmarkStart w:id="30" w:name="_Toc534273337"/>
      <w:bookmarkStart w:id="31" w:name="_Toc534630258"/>
      <w:bookmarkStart w:id="32" w:name="_Toc534962273"/>
      <w:bookmarkStart w:id="33" w:name="_Toc4079008"/>
      <w:r w:rsidR="003D1117">
        <w:rPr>
          <w:rFonts w:asciiTheme="minorHAnsi" w:hAnsiTheme="minorHAnsi" w:cstheme="minorHAnsi"/>
        </w:rPr>
        <w:t>–</w:t>
      </w:r>
      <w:r w:rsidRPr="000012B2">
        <w:rPr>
          <w:rFonts w:asciiTheme="minorHAnsi" w:hAnsiTheme="minorHAnsi" w:cstheme="minorHAnsi"/>
        </w:rPr>
        <w:t xml:space="preserve"> </w:t>
      </w:r>
      <w:r w:rsidR="003D1117">
        <w:rPr>
          <w:rFonts w:asciiTheme="minorHAnsi" w:hAnsiTheme="minorHAnsi" w:cstheme="minorHAnsi"/>
        </w:rPr>
        <w:t>Oświadczenie o uczestnictwie w Grupie</w:t>
      </w:r>
      <w:bookmarkEnd w:id="27"/>
      <w:r w:rsidR="003D1117">
        <w:rPr>
          <w:rFonts w:asciiTheme="minorHAnsi" w:hAnsiTheme="minorHAnsi" w:cstheme="minorHAnsi"/>
        </w:rPr>
        <w:t xml:space="preserve"> </w:t>
      </w:r>
      <w:bookmarkEnd w:id="28"/>
      <w:bookmarkEnd w:id="29"/>
      <w:bookmarkEnd w:id="30"/>
      <w:bookmarkEnd w:id="31"/>
      <w:bookmarkEnd w:id="32"/>
      <w:bookmarkEnd w:id="33"/>
    </w:p>
    <w:p w14:paraId="54A796DE" w14:textId="77777777" w:rsidR="00355402" w:rsidRPr="000012B2" w:rsidRDefault="00355402" w:rsidP="00355402">
      <w:pPr>
        <w:spacing w:before="120"/>
        <w:rPr>
          <w:rFonts w:asciiTheme="minorHAnsi" w:hAnsiTheme="minorHAnsi" w:cs="Arial"/>
          <w:b/>
          <w:sz w:val="20"/>
          <w:u w:val="single"/>
        </w:rPr>
      </w:pPr>
    </w:p>
    <w:tbl>
      <w:tblPr>
        <w:tblpPr w:leftFromText="141" w:rightFromText="141" w:vertAnchor="text" w:horzAnchor="margin" w:tblpXSpec="center" w:tblpY="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55402" w:rsidRPr="000012B2" w14:paraId="74D9A038" w14:textId="77777777" w:rsidTr="005B455F">
        <w:trPr>
          <w:trHeight w:val="1184"/>
        </w:trPr>
        <w:tc>
          <w:tcPr>
            <w:tcW w:w="3850" w:type="dxa"/>
            <w:vAlign w:val="bottom"/>
          </w:tcPr>
          <w:p w14:paraId="3C53A076" w14:textId="77777777" w:rsidR="00355402" w:rsidRPr="000012B2" w:rsidRDefault="00355402" w:rsidP="000012B2">
            <w:pPr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0"/>
              </w:rPr>
            </w:pPr>
            <w:r w:rsidRPr="000012B2">
              <w:rPr>
                <w:rFonts w:asciiTheme="minorHAnsi" w:hAnsiTheme="minorHAnsi" w:cs="Arial"/>
                <w:sz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F3F923A" w14:textId="77777777" w:rsidR="00355402" w:rsidRPr="000012B2" w:rsidRDefault="00355402" w:rsidP="005B455F">
            <w:pPr>
              <w:suppressAutoHyphens/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0"/>
              </w:rPr>
            </w:pPr>
          </w:p>
        </w:tc>
      </w:tr>
    </w:tbl>
    <w:p w14:paraId="5BE48CF0" w14:textId="77777777" w:rsidR="00355402" w:rsidRPr="000012B2" w:rsidRDefault="00355402" w:rsidP="00355402">
      <w:pPr>
        <w:rPr>
          <w:rFonts w:asciiTheme="minorHAnsi" w:hAnsiTheme="minorHAnsi" w:cs="Arial"/>
          <w:sz w:val="20"/>
        </w:rPr>
      </w:pPr>
    </w:p>
    <w:p w14:paraId="69FFB21F" w14:textId="77777777" w:rsidR="00355402" w:rsidRPr="000012B2" w:rsidRDefault="00355402" w:rsidP="00355402">
      <w:pPr>
        <w:rPr>
          <w:rFonts w:asciiTheme="minorHAnsi" w:hAnsiTheme="minorHAnsi" w:cs="Arial"/>
          <w:sz w:val="20"/>
        </w:rPr>
      </w:pPr>
    </w:p>
    <w:p w14:paraId="11612E6C" w14:textId="5726A0FA" w:rsidR="00355402" w:rsidRPr="000012B2" w:rsidRDefault="00355402" w:rsidP="00355402">
      <w:pPr>
        <w:rPr>
          <w:rFonts w:asciiTheme="minorHAnsi" w:hAnsiTheme="minorHAnsi" w:cs="Arial"/>
          <w:b/>
          <w:sz w:val="20"/>
        </w:rPr>
      </w:pPr>
      <w:r w:rsidRPr="000012B2">
        <w:rPr>
          <w:rFonts w:asciiTheme="minorHAnsi" w:hAnsiTheme="minorHAnsi" w:cs="Arial"/>
          <w:b/>
          <w:sz w:val="20"/>
        </w:rPr>
        <w:t>Oświadczenie o przynależności lub braku przynależności do tej samej grupy</w:t>
      </w:r>
      <w:r w:rsidR="003D1117">
        <w:rPr>
          <w:rFonts w:asciiTheme="minorHAnsi" w:hAnsiTheme="minorHAnsi" w:cs="Arial"/>
          <w:b/>
          <w:sz w:val="20"/>
        </w:rPr>
        <w:t xml:space="preserve"> kapitałowej w postępowaniu</w:t>
      </w:r>
    </w:p>
    <w:p w14:paraId="583EB2EF" w14:textId="77777777" w:rsidR="00355402" w:rsidRPr="000012B2" w:rsidRDefault="00355402" w:rsidP="00355402">
      <w:pPr>
        <w:rPr>
          <w:rFonts w:asciiTheme="minorHAnsi" w:hAnsiTheme="minorHAnsi" w:cs="Arial"/>
          <w:b/>
          <w:sz w:val="20"/>
        </w:rPr>
      </w:pPr>
    </w:p>
    <w:p w14:paraId="734E910B" w14:textId="77777777" w:rsidR="000012B2" w:rsidRPr="000012B2" w:rsidRDefault="000012B2" w:rsidP="00355402">
      <w:pPr>
        <w:suppressAutoHyphens/>
        <w:rPr>
          <w:rFonts w:asciiTheme="minorHAnsi" w:hAnsiTheme="minorHAnsi" w:cs="Arial"/>
          <w:sz w:val="20"/>
          <w:lang w:eastAsia="ar-SA"/>
        </w:rPr>
      </w:pPr>
    </w:p>
    <w:p w14:paraId="17C79782" w14:textId="6DAF25EB" w:rsidR="00355402" w:rsidRPr="000012B2" w:rsidRDefault="00355402" w:rsidP="00355402">
      <w:pPr>
        <w:suppressAutoHyphens/>
        <w:rPr>
          <w:rFonts w:asciiTheme="minorHAnsi" w:hAnsiTheme="minorHAnsi" w:cs="Arial"/>
          <w:sz w:val="20"/>
          <w:lang w:eastAsia="ar-SA"/>
        </w:rPr>
      </w:pPr>
      <w:r w:rsidRPr="000012B2">
        <w:rPr>
          <w:rFonts w:asciiTheme="minorHAnsi" w:hAnsiTheme="minorHAnsi" w:cs="Arial"/>
          <w:sz w:val="20"/>
          <w:lang w:eastAsia="ar-SA"/>
        </w:rPr>
        <w:t xml:space="preserve">Działając w imieniu i na rzecz (nazwa /firma/ i adres Wykonawcy) </w:t>
      </w:r>
    </w:p>
    <w:p w14:paraId="5F0C0E32" w14:textId="77777777" w:rsidR="00355402" w:rsidRPr="000012B2" w:rsidRDefault="00355402" w:rsidP="00355402">
      <w:pPr>
        <w:suppressAutoHyphens/>
        <w:rPr>
          <w:rFonts w:asciiTheme="minorHAnsi" w:hAnsiTheme="minorHAnsi" w:cs="Arial"/>
          <w:sz w:val="20"/>
          <w:lang w:eastAsia="ar-SA"/>
        </w:rPr>
      </w:pPr>
    </w:p>
    <w:p w14:paraId="6C89884D" w14:textId="77777777" w:rsidR="00355402" w:rsidRPr="000012B2" w:rsidRDefault="00355402" w:rsidP="00355402">
      <w:pPr>
        <w:suppressAutoHyphens/>
        <w:rPr>
          <w:rFonts w:asciiTheme="minorHAnsi" w:hAnsiTheme="minorHAnsi" w:cs="Arial"/>
          <w:sz w:val="20"/>
          <w:lang w:eastAsia="ar-SA"/>
        </w:rPr>
      </w:pPr>
      <w:r w:rsidRPr="000012B2">
        <w:rPr>
          <w:rFonts w:asciiTheme="minorHAnsi" w:hAnsiTheme="minorHAnsi" w:cs="Arial"/>
          <w:sz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33EE0A4" w14:textId="77777777" w:rsidR="00355402" w:rsidRPr="000012B2" w:rsidRDefault="00355402" w:rsidP="00355402">
      <w:pPr>
        <w:suppressAutoHyphens/>
        <w:rPr>
          <w:rFonts w:asciiTheme="minorHAnsi" w:hAnsiTheme="minorHAnsi" w:cs="Arial"/>
          <w:sz w:val="20"/>
          <w:lang w:eastAsia="ar-SA"/>
        </w:rPr>
      </w:pPr>
    </w:p>
    <w:p w14:paraId="4E3CD85B" w14:textId="77777777" w:rsidR="00355402" w:rsidRPr="000012B2" w:rsidRDefault="00355402" w:rsidP="00355402">
      <w:pPr>
        <w:suppressAutoHyphens/>
        <w:rPr>
          <w:rFonts w:asciiTheme="minorHAnsi" w:hAnsiTheme="minorHAnsi" w:cs="Arial"/>
          <w:sz w:val="20"/>
          <w:lang w:eastAsia="ar-SA"/>
        </w:rPr>
      </w:pPr>
      <w:r w:rsidRPr="000012B2">
        <w:rPr>
          <w:rFonts w:asciiTheme="minorHAnsi" w:hAnsiTheme="minorHAnsi" w:cs="Arial"/>
          <w:sz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F4500BD" w14:textId="77777777" w:rsidR="00355402" w:rsidRPr="000012B2" w:rsidRDefault="00355402" w:rsidP="003D1117">
      <w:pPr>
        <w:numPr>
          <w:ilvl w:val="0"/>
          <w:numId w:val="78"/>
        </w:numPr>
        <w:suppressAutoHyphens/>
        <w:spacing w:before="120" w:line="276" w:lineRule="auto"/>
        <w:rPr>
          <w:rFonts w:asciiTheme="minorHAnsi" w:hAnsiTheme="minorHAnsi" w:cs="Arial"/>
          <w:sz w:val="20"/>
          <w:lang w:eastAsia="ar-SA"/>
        </w:rPr>
      </w:pPr>
      <w:r w:rsidRPr="000012B2">
        <w:rPr>
          <w:rFonts w:asciiTheme="minorHAnsi" w:hAnsiTheme="minorHAnsi" w:cs="Arial"/>
          <w:color w:val="FF0000"/>
          <w:sz w:val="20"/>
          <w:lang w:eastAsia="ar-SA"/>
        </w:rPr>
        <w:t>**</w:t>
      </w:r>
      <w:r w:rsidRPr="000012B2">
        <w:rPr>
          <w:rFonts w:asciiTheme="minorHAnsi" w:hAnsiTheme="minorHAnsi" w:cs="Arial"/>
          <w:sz w:val="20"/>
        </w:rPr>
        <w:t xml:space="preserve"> </w:t>
      </w:r>
      <w:r w:rsidRPr="000012B2">
        <w:rPr>
          <w:rFonts w:asciiTheme="minorHAnsi" w:hAnsiTheme="minorHAnsi" w:cs="Arial"/>
          <w:sz w:val="20"/>
          <w:lang w:eastAsia="ar-SA"/>
        </w:rPr>
        <w:t xml:space="preserve">oświadczam, że przynależę do tej samej grupy kapitałowej zgodnie z definicją w art. 3 ust. 1 pkt 44 ustawy z dnia 29 września 1994 r. o rachunkowości (tekst jednolity Dz. U. z 2019 r. poz. 351 z późn. zm.), z wymienionymi poniżej Podmiotami: </w:t>
      </w:r>
    </w:p>
    <w:p w14:paraId="653A18CB" w14:textId="77777777" w:rsidR="00355402" w:rsidRPr="000012B2" w:rsidRDefault="00355402" w:rsidP="00355402">
      <w:pPr>
        <w:suppressAutoHyphens/>
        <w:spacing w:before="120" w:line="276" w:lineRule="auto"/>
        <w:ind w:left="446"/>
        <w:rPr>
          <w:rFonts w:asciiTheme="minorHAnsi" w:hAnsiTheme="minorHAnsi" w:cs="Arial"/>
          <w:sz w:val="20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355402" w:rsidRPr="000012B2" w14:paraId="2D7CECA8" w14:textId="77777777" w:rsidTr="005B455F">
        <w:trPr>
          <w:trHeight w:val="351"/>
        </w:trPr>
        <w:tc>
          <w:tcPr>
            <w:tcW w:w="828" w:type="dxa"/>
          </w:tcPr>
          <w:p w14:paraId="00D5FE30" w14:textId="77777777" w:rsidR="00355402" w:rsidRPr="000012B2" w:rsidRDefault="00355402" w:rsidP="005B455F">
            <w:pPr>
              <w:suppressAutoHyphens/>
              <w:rPr>
                <w:rFonts w:asciiTheme="minorHAnsi" w:hAnsiTheme="minorHAnsi" w:cs="Arial"/>
                <w:sz w:val="20"/>
                <w:lang w:eastAsia="ar-SA"/>
              </w:rPr>
            </w:pPr>
            <w:r w:rsidRPr="000012B2">
              <w:rPr>
                <w:rFonts w:asciiTheme="minorHAnsi" w:hAnsiTheme="minorHAnsi" w:cs="Arial"/>
                <w:sz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2C853422" w14:textId="77777777" w:rsidR="00355402" w:rsidRPr="000012B2" w:rsidRDefault="00355402" w:rsidP="005B455F">
            <w:pPr>
              <w:suppressAutoHyphens/>
              <w:jc w:val="center"/>
              <w:rPr>
                <w:rFonts w:asciiTheme="minorHAnsi" w:hAnsiTheme="minorHAnsi" w:cs="Arial"/>
                <w:sz w:val="20"/>
                <w:lang w:eastAsia="ar-SA"/>
              </w:rPr>
            </w:pPr>
            <w:r w:rsidRPr="000012B2">
              <w:rPr>
                <w:rFonts w:asciiTheme="minorHAnsi" w:hAnsiTheme="minorHAnsi" w:cs="Arial"/>
                <w:sz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0D2DB4C7" w14:textId="77777777" w:rsidR="00355402" w:rsidRPr="000012B2" w:rsidRDefault="00355402" w:rsidP="005B455F">
            <w:pPr>
              <w:suppressAutoHyphens/>
              <w:jc w:val="center"/>
              <w:rPr>
                <w:rFonts w:asciiTheme="minorHAnsi" w:hAnsiTheme="minorHAnsi" w:cs="Arial"/>
                <w:sz w:val="20"/>
                <w:lang w:eastAsia="ar-SA"/>
              </w:rPr>
            </w:pPr>
            <w:r w:rsidRPr="000012B2">
              <w:rPr>
                <w:rFonts w:asciiTheme="minorHAnsi" w:hAnsiTheme="minorHAnsi" w:cs="Arial"/>
                <w:sz w:val="20"/>
                <w:lang w:eastAsia="ar-SA"/>
              </w:rPr>
              <w:t>Adres, NIP</w:t>
            </w:r>
          </w:p>
        </w:tc>
      </w:tr>
      <w:tr w:rsidR="00355402" w:rsidRPr="000012B2" w14:paraId="17ADCF3D" w14:textId="77777777" w:rsidTr="005B455F">
        <w:tc>
          <w:tcPr>
            <w:tcW w:w="828" w:type="dxa"/>
          </w:tcPr>
          <w:p w14:paraId="2C8FA743" w14:textId="77777777" w:rsidR="00355402" w:rsidRPr="000012B2" w:rsidRDefault="00355402" w:rsidP="005B455F">
            <w:pPr>
              <w:suppressAutoHyphens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  <w:r w:rsidRPr="000012B2">
              <w:rPr>
                <w:rFonts w:asciiTheme="minorHAnsi" w:hAnsiTheme="minorHAnsi" w:cs="Arial"/>
                <w:sz w:val="20"/>
                <w:lang w:eastAsia="ar-SA"/>
              </w:rPr>
              <w:t>1</w:t>
            </w:r>
          </w:p>
        </w:tc>
        <w:tc>
          <w:tcPr>
            <w:tcW w:w="4860" w:type="dxa"/>
          </w:tcPr>
          <w:p w14:paraId="1E107658" w14:textId="77777777" w:rsidR="00355402" w:rsidRPr="000012B2" w:rsidRDefault="00355402" w:rsidP="005B455F">
            <w:pPr>
              <w:suppressAutoHyphens/>
              <w:snapToGrid w:val="0"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</w:p>
        </w:tc>
        <w:tc>
          <w:tcPr>
            <w:tcW w:w="4330" w:type="dxa"/>
          </w:tcPr>
          <w:p w14:paraId="7898C440" w14:textId="77777777" w:rsidR="00355402" w:rsidRPr="000012B2" w:rsidRDefault="00355402" w:rsidP="005B455F">
            <w:pPr>
              <w:suppressAutoHyphens/>
              <w:snapToGrid w:val="0"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</w:p>
        </w:tc>
      </w:tr>
      <w:tr w:rsidR="00355402" w:rsidRPr="000012B2" w14:paraId="7AF3CFA0" w14:textId="77777777" w:rsidTr="005B455F">
        <w:tc>
          <w:tcPr>
            <w:tcW w:w="828" w:type="dxa"/>
          </w:tcPr>
          <w:p w14:paraId="01F41C53" w14:textId="77777777" w:rsidR="00355402" w:rsidRPr="000012B2" w:rsidRDefault="00355402" w:rsidP="005B455F">
            <w:pPr>
              <w:suppressAutoHyphens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  <w:r w:rsidRPr="000012B2">
              <w:rPr>
                <w:rFonts w:asciiTheme="minorHAnsi" w:hAnsiTheme="minorHAnsi" w:cs="Arial"/>
                <w:sz w:val="20"/>
                <w:lang w:eastAsia="ar-SA"/>
              </w:rPr>
              <w:t>2</w:t>
            </w:r>
          </w:p>
        </w:tc>
        <w:tc>
          <w:tcPr>
            <w:tcW w:w="4860" w:type="dxa"/>
          </w:tcPr>
          <w:p w14:paraId="0CEF425F" w14:textId="77777777" w:rsidR="00355402" w:rsidRPr="000012B2" w:rsidRDefault="00355402" w:rsidP="005B455F">
            <w:pPr>
              <w:suppressAutoHyphens/>
              <w:snapToGrid w:val="0"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</w:p>
        </w:tc>
        <w:tc>
          <w:tcPr>
            <w:tcW w:w="4330" w:type="dxa"/>
          </w:tcPr>
          <w:p w14:paraId="51D1DC0D" w14:textId="77777777" w:rsidR="00355402" w:rsidRPr="000012B2" w:rsidRDefault="00355402" w:rsidP="005B455F">
            <w:pPr>
              <w:suppressAutoHyphens/>
              <w:snapToGrid w:val="0"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</w:p>
        </w:tc>
      </w:tr>
    </w:tbl>
    <w:p w14:paraId="76713A23" w14:textId="77777777" w:rsidR="00355402" w:rsidRPr="000012B2" w:rsidRDefault="00355402" w:rsidP="00355402">
      <w:pPr>
        <w:widowControl w:val="0"/>
        <w:spacing w:before="120"/>
        <w:rPr>
          <w:rFonts w:asciiTheme="minorHAnsi" w:hAnsiTheme="minorHAnsi" w:cs="Arial"/>
          <w:sz w:val="20"/>
        </w:rPr>
      </w:pPr>
    </w:p>
    <w:p w14:paraId="70D04B38" w14:textId="77777777" w:rsidR="00355402" w:rsidRPr="000012B2" w:rsidRDefault="00355402" w:rsidP="00355402">
      <w:pPr>
        <w:suppressAutoHyphens/>
        <w:spacing w:line="276" w:lineRule="auto"/>
        <w:rPr>
          <w:rFonts w:asciiTheme="minorHAnsi" w:hAnsiTheme="minorHAnsi" w:cs="Arial"/>
          <w:sz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55402" w:rsidRPr="000012B2" w14:paraId="72C8E28A" w14:textId="77777777" w:rsidTr="005B455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A2F3" w14:textId="77777777" w:rsidR="00355402" w:rsidRPr="000012B2" w:rsidRDefault="00355402" w:rsidP="005B455F">
            <w:pPr>
              <w:spacing w:before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204A3" w14:textId="77777777" w:rsidR="00355402" w:rsidRPr="000012B2" w:rsidRDefault="00355402" w:rsidP="005B455F">
            <w:pPr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355402" w:rsidRPr="000012B2" w14:paraId="319933ED" w14:textId="77777777" w:rsidTr="005B455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FA7CCAF" w14:textId="77777777" w:rsidR="00355402" w:rsidRPr="000012B2" w:rsidRDefault="00355402" w:rsidP="005B45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012B2">
              <w:rPr>
                <w:rFonts w:asciiTheme="minorHAnsi" w:hAnsiTheme="minorHAnsi" w:cs="Arial"/>
                <w:sz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64157E" w14:textId="77777777" w:rsidR="00355402" w:rsidRPr="000012B2" w:rsidRDefault="00355402" w:rsidP="005B45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012B2">
              <w:rPr>
                <w:rFonts w:asciiTheme="minorHAnsi" w:hAnsiTheme="minorHAnsi" w:cs="Arial"/>
                <w:sz w:val="20"/>
              </w:rPr>
              <w:t>Pieczęć imienna i podpis przedstawiciela(i) Wykonawcy</w:t>
            </w:r>
          </w:p>
        </w:tc>
      </w:tr>
    </w:tbl>
    <w:p w14:paraId="5D69EAEE" w14:textId="77777777" w:rsidR="00355402" w:rsidRPr="000012B2" w:rsidRDefault="00355402" w:rsidP="00355402">
      <w:pPr>
        <w:suppressAutoHyphens/>
        <w:spacing w:line="276" w:lineRule="auto"/>
        <w:rPr>
          <w:rFonts w:asciiTheme="minorHAnsi" w:hAnsiTheme="minorHAnsi" w:cs="Arial"/>
          <w:sz w:val="20"/>
          <w:lang w:eastAsia="ar-SA"/>
        </w:rPr>
      </w:pPr>
    </w:p>
    <w:p w14:paraId="43669283" w14:textId="77777777" w:rsidR="00355402" w:rsidRPr="000012B2" w:rsidRDefault="00355402" w:rsidP="00355402">
      <w:pPr>
        <w:suppressAutoHyphens/>
        <w:spacing w:line="276" w:lineRule="auto"/>
        <w:rPr>
          <w:rFonts w:asciiTheme="minorHAnsi" w:hAnsiTheme="minorHAnsi" w:cs="Arial"/>
          <w:sz w:val="20"/>
          <w:lang w:eastAsia="ar-SA"/>
        </w:rPr>
      </w:pPr>
      <w:r w:rsidRPr="000012B2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19AB8" wp14:editId="644958C3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7BAC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10F9490" w14:textId="77777777" w:rsidR="00355402" w:rsidRPr="000012B2" w:rsidRDefault="00355402" w:rsidP="003D1117">
      <w:pPr>
        <w:numPr>
          <w:ilvl w:val="0"/>
          <w:numId w:val="78"/>
        </w:numPr>
        <w:suppressAutoHyphens/>
        <w:spacing w:before="120" w:line="276" w:lineRule="auto"/>
        <w:rPr>
          <w:rFonts w:asciiTheme="minorHAnsi" w:hAnsiTheme="minorHAnsi" w:cs="Arial"/>
          <w:color w:val="000000"/>
          <w:sz w:val="20"/>
          <w:lang w:eastAsia="ar-SA"/>
        </w:rPr>
      </w:pPr>
      <w:r w:rsidRPr="000012B2">
        <w:rPr>
          <w:rFonts w:asciiTheme="minorHAnsi" w:hAnsiTheme="minorHAnsi" w:cs="Arial"/>
          <w:color w:val="FF0000"/>
          <w:sz w:val="20"/>
          <w:lang w:eastAsia="ar-SA"/>
        </w:rPr>
        <w:t xml:space="preserve">* </w:t>
      </w:r>
      <w:r w:rsidRPr="000012B2">
        <w:rPr>
          <w:rFonts w:asciiTheme="minorHAnsi" w:hAnsiTheme="minorHAnsi" w:cs="Arial"/>
          <w:sz w:val="20"/>
          <w:lang w:eastAsia="ar-SA"/>
        </w:rPr>
        <w:t>oświadczam, że nie przynależę do grupy kapitałowej zgodnie z definicją w art. 3 ust. 1 pkt 44 ustawy z dnia 29 września 1994 r. o rachunkowości (tekst jednolity Dz. U. z 2019 r. poz. 351 z późn. zm.).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55402" w:rsidRPr="000012B2" w14:paraId="479A0FB5" w14:textId="77777777" w:rsidTr="005B455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482" w14:textId="77777777" w:rsidR="00355402" w:rsidRPr="000012B2" w:rsidRDefault="00355402" w:rsidP="005B455F">
            <w:pPr>
              <w:spacing w:before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81428" w14:textId="77777777" w:rsidR="00355402" w:rsidRPr="000012B2" w:rsidRDefault="00355402" w:rsidP="005B455F">
            <w:pPr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355402" w:rsidRPr="000012B2" w14:paraId="4B460F30" w14:textId="77777777" w:rsidTr="005B455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597009" w14:textId="77777777" w:rsidR="00355402" w:rsidRPr="000012B2" w:rsidRDefault="00355402" w:rsidP="005B45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012B2">
              <w:rPr>
                <w:rFonts w:asciiTheme="minorHAnsi" w:hAnsiTheme="minorHAnsi" w:cs="Arial"/>
                <w:sz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2C0EF2" w14:textId="77777777" w:rsidR="00355402" w:rsidRPr="000012B2" w:rsidRDefault="00355402" w:rsidP="005B45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012B2">
              <w:rPr>
                <w:rFonts w:asciiTheme="minorHAnsi" w:hAnsiTheme="minorHAnsi" w:cs="Arial"/>
                <w:sz w:val="20"/>
              </w:rPr>
              <w:t>Pieczęć imienna i podpis przedstawiciela(i) Wykonawcy</w:t>
            </w:r>
          </w:p>
        </w:tc>
      </w:tr>
    </w:tbl>
    <w:p w14:paraId="59C183E5" w14:textId="77777777" w:rsidR="00355402" w:rsidRPr="000012B2" w:rsidRDefault="00355402" w:rsidP="00355402">
      <w:pPr>
        <w:suppressAutoHyphens/>
        <w:spacing w:before="120" w:line="360" w:lineRule="auto"/>
        <w:rPr>
          <w:rFonts w:asciiTheme="minorHAnsi" w:hAnsiTheme="minorHAnsi"/>
          <w:i/>
          <w:sz w:val="20"/>
          <w:lang w:eastAsia="ar-SA"/>
        </w:rPr>
      </w:pPr>
    </w:p>
    <w:p w14:paraId="6FEDD1C3" w14:textId="77777777" w:rsidR="00355402" w:rsidRPr="000012B2" w:rsidRDefault="00355402" w:rsidP="00355402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  <w:r w:rsidRPr="000012B2">
        <w:rPr>
          <w:rFonts w:asciiTheme="minorHAnsi" w:hAnsiTheme="minorHAnsi" w:cs="Arial"/>
          <w:i/>
          <w:sz w:val="20"/>
          <w:lang w:eastAsia="ar-SA"/>
        </w:rPr>
        <w:t>* niepotrzebne skreślić</w:t>
      </w:r>
    </w:p>
    <w:p w14:paraId="1195236C" w14:textId="77777777" w:rsidR="00355402" w:rsidRPr="000012B2" w:rsidRDefault="00355402" w:rsidP="00355402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  <w:r w:rsidRPr="000012B2">
        <w:rPr>
          <w:rFonts w:asciiTheme="minorHAnsi" w:hAnsiTheme="minorHAnsi" w:cs="Arial"/>
          <w:i/>
          <w:sz w:val="20"/>
          <w:lang w:eastAsia="ar-SA"/>
        </w:rPr>
        <w:t>** wypełnić w przypadku, gdy Wykonawca należy do grupy kapitałowej</w:t>
      </w:r>
    </w:p>
    <w:p w14:paraId="217CAA32" w14:textId="77777777" w:rsidR="00355402" w:rsidRPr="000012B2" w:rsidRDefault="00355402" w:rsidP="00355402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469A1056" w14:textId="77777777" w:rsidR="00355402" w:rsidRPr="000012B2" w:rsidRDefault="00355402" w:rsidP="00355402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3D59E2A7" w14:textId="601BA85F" w:rsidR="004010CC" w:rsidRPr="000012B2" w:rsidRDefault="003D1117" w:rsidP="004010CC">
      <w:pPr>
        <w:pStyle w:val="Spiszacznikw"/>
        <w:rPr>
          <w:rFonts w:asciiTheme="minorHAnsi" w:hAnsiTheme="minorHAnsi"/>
        </w:rPr>
      </w:pPr>
      <w:bookmarkStart w:id="34" w:name="_Toc15548283"/>
      <w:r>
        <w:rPr>
          <w:rFonts w:asciiTheme="minorHAnsi" w:hAnsiTheme="minorHAnsi"/>
        </w:rPr>
        <w:lastRenderedPageBreak/>
        <w:t>Załącznik nr 7</w:t>
      </w:r>
      <w:r w:rsidR="004010CC" w:rsidRPr="000012B2">
        <w:rPr>
          <w:rFonts w:asciiTheme="minorHAnsi" w:hAnsiTheme="minorHAnsi"/>
        </w:rPr>
        <w:t xml:space="preserve"> -  </w:t>
      </w:r>
      <w:r>
        <w:rPr>
          <w:rFonts w:asciiTheme="minorHAnsi" w:hAnsiTheme="minorHAnsi"/>
        </w:rPr>
        <w:t>oświadczenie Wykonawcy o zapozananiu się z infromacją o administra6torze danych osobowych.</w:t>
      </w:r>
      <w:bookmarkEnd w:id="34"/>
      <w:r>
        <w:rPr>
          <w:rFonts w:asciiTheme="minorHAnsi" w:hAnsiTheme="minorHAnsi"/>
        </w:rPr>
        <w:t xml:space="preserve">  </w:t>
      </w:r>
    </w:p>
    <w:p w14:paraId="4514E5D2" w14:textId="77777777" w:rsidR="004010CC" w:rsidRPr="000012B2" w:rsidRDefault="004010CC" w:rsidP="004010CC">
      <w:pPr>
        <w:spacing w:line="276" w:lineRule="auto"/>
        <w:rPr>
          <w:rFonts w:asciiTheme="minorHAnsi" w:hAnsiTheme="minorHAnsi" w:cstheme="majorHAnsi"/>
          <w:b/>
          <w:sz w:val="20"/>
        </w:rPr>
      </w:pPr>
    </w:p>
    <w:p w14:paraId="630148BD" w14:textId="4E699F66" w:rsidR="004010CC" w:rsidRPr="000012B2" w:rsidRDefault="004010CC" w:rsidP="004010CC">
      <w:pPr>
        <w:spacing w:line="276" w:lineRule="auto"/>
        <w:rPr>
          <w:rFonts w:asciiTheme="minorHAnsi" w:hAnsiTheme="minorHAnsi"/>
          <w:sz w:val="20"/>
        </w:rPr>
      </w:pPr>
      <w:r w:rsidRPr="000012B2">
        <w:rPr>
          <w:rFonts w:asciiTheme="minorHAnsi" w:hAnsiTheme="minorHAnsi"/>
          <w:sz w:val="20"/>
        </w:rPr>
        <w:t>Obowiązek informacyjny osoby fizycznej wskazanej do kontaktu</w:t>
      </w:r>
    </w:p>
    <w:p w14:paraId="43505626" w14:textId="77777777" w:rsidR="004010CC" w:rsidRPr="000012B2" w:rsidRDefault="004010CC" w:rsidP="003D1117">
      <w:pPr>
        <w:numPr>
          <w:ilvl w:val="0"/>
          <w:numId w:val="79"/>
        </w:numPr>
        <w:spacing w:before="120" w:line="276" w:lineRule="auto"/>
        <w:rPr>
          <w:rFonts w:asciiTheme="minorHAnsi" w:hAnsiTheme="minorHAnsi"/>
          <w:sz w:val="20"/>
        </w:rPr>
      </w:pPr>
      <w:r w:rsidRPr="000012B2">
        <w:rPr>
          <w:rFonts w:asciiTheme="minorHAnsi" w:hAnsiTheme="minorHAnsi"/>
          <w:sz w:val="20"/>
        </w:rPr>
        <w:t>Administratorem Pana/Pani danych osobowych jest:</w:t>
      </w:r>
    </w:p>
    <w:p w14:paraId="56D1C6A3" w14:textId="62C0B1CE" w:rsidR="004010CC" w:rsidRPr="000012B2" w:rsidRDefault="00EB7F90" w:rsidP="003D1117">
      <w:pPr>
        <w:ind w:left="357"/>
      </w:pPr>
      <w:r w:rsidRPr="003D1117">
        <w:rPr>
          <w:rFonts w:cs="Calibri"/>
          <w:sz w:val="20"/>
          <w:szCs w:val="16"/>
        </w:rPr>
        <w:t xml:space="preserve">Enea Elektrownia Połaniec Spółka Akcyjna (skrót firmy: Enea Połaniec S.A.) </w:t>
      </w:r>
      <w:r>
        <w:rPr>
          <w:rFonts w:cs="Calibri"/>
          <w:sz w:val="20"/>
          <w:szCs w:val="16"/>
        </w:rPr>
        <w:br/>
      </w:r>
      <w:r w:rsidRPr="003D1117">
        <w:rPr>
          <w:rFonts w:cs="Calibri"/>
          <w:sz w:val="20"/>
          <w:szCs w:val="16"/>
        </w:rPr>
        <w:t>z siedzibą w Zawadzie 26, 28-230 Połaniec.</w:t>
      </w:r>
    </w:p>
    <w:p w14:paraId="48BE2D30" w14:textId="15721197" w:rsidR="004010CC" w:rsidRDefault="004010CC" w:rsidP="004010CC">
      <w:pPr>
        <w:spacing w:line="276" w:lineRule="auto"/>
        <w:ind w:left="357"/>
        <w:contextualSpacing/>
        <w:rPr>
          <w:rFonts w:asciiTheme="minorHAnsi" w:hAnsiTheme="minorHAnsi" w:cs="Times New Roman"/>
          <w:color w:val="0000FF"/>
          <w:sz w:val="20"/>
          <w:u w:val="single"/>
        </w:rPr>
      </w:pPr>
      <w:r w:rsidRPr="000012B2">
        <w:rPr>
          <w:rFonts w:asciiTheme="minorHAnsi" w:hAnsiTheme="minorHAnsi" w:cs="Calibri"/>
          <w:sz w:val="20"/>
        </w:rPr>
        <w:t xml:space="preserve">Dane kontaktowe Inspektora Ochrony Danych: </w:t>
      </w:r>
      <w:hyperlink r:id="rId12" w:history="1">
        <w:r w:rsidR="00EB7F90" w:rsidRPr="0047176F">
          <w:rPr>
            <w:rStyle w:val="Hipercze"/>
            <w:rFonts w:asciiTheme="minorHAnsi" w:hAnsiTheme="minorHAnsi"/>
            <w:sz w:val="20"/>
          </w:rPr>
          <w:t>eep.iod@enea.pl</w:t>
        </w:r>
      </w:hyperlink>
    </w:p>
    <w:p w14:paraId="42D85956" w14:textId="03239D5D" w:rsidR="004010CC" w:rsidRPr="000012B2" w:rsidRDefault="004010CC" w:rsidP="003D1117">
      <w:pPr>
        <w:numPr>
          <w:ilvl w:val="0"/>
          <w:numId w:val="79"/>
        </w:numPr>
        <w:spacing w:before="120" w:line="276" w:lineRule="auto"/>
        <w:contextualSpacing/>
        <w:rPr>
          <w:rFonts w:asciiTheme="minorHAnsi" w:hAnsiTheme="minorHAnsi" w:cs="Arial"/>
          <w:b/>
          <w:sz w:val="20"/>
        </w:rPr>
      </w:pPr>
      <w:r w:rsidRPr="000012B2">
        <w:rPr>
          <w:rFonts w:asciiTheme="minorHAnsi" w:hAnsiTheme="minorHAnsi" w:cs="Calibri"/>
          <w:sz w:val="20"/>
        </w:rPr>
        <w:t xml:space="preserve">Pana/Pani dane osobowe przetwarzane będą w celu uczestniczenia w postępowaniu  4100/JW00/10/KZ/2019/0000055013 </w:t>
      </w:r>
      <w:r w:rsidRPr="000012B2">
        <w:rPr>
          <w:rFonts w:asciiTheme="minorHAnsi" w:hAnsiTheme="minorHAnsi" w:cs="Calibri"/>
          <w:b/>
          <w:sz w:val="20"/>
        </w:rPr>
        <w:t xml:space="preserve">- </w:t>
      </w:r>
      <w:r w:rsidRPr="000012B2">
        <w:rPr>
          <w:rFonts w:asciiTheme="minorHAnsi" w:hAnsiTheme="minorHAnsi" w:cs="Arial"/>
          <w:b/>
          <w:sz w:val="20"/>
        </w:rPr>
        <w:t xml:space="preserve">Świadczenie usług cateringowych na potrzeby spotkań biznesowych organizowanych w Enea Elektrownia Połaniec S.A. </w:t>
      </w:r>
      <w:r w:rsidRPr="000012B2">
        <w:rPr>
          <w:rFonts w:asciiTheme="minorHAnsi" w:hAnsiTheme="minorHAnsi" w:cs="Calibri"/>
          <w:sz w:val="20"/>
        </w:rPr>
        <w:t>oraz po jego zakończeniu w celu realizacji usługi</w:t>
      </w:r>
      <w:r w:rsidRPr="000012B2">
        <w:rPr>
          <w:rFonts w:asciiTheme="minorHAnsi" w:hAnsiTheme="minorHAnsi" w:cs="Calibri"/>
          <w:b/>
          <w:sz w:val="20"/>
        </w:rPr>
        <w:t xml:space="preserve"> </w:t>
      </w:r>
      <w:r w:rsidRPr="000012B2">
        <w:rPr>
          <w:rFonts w:asciiTheme="minorHAnsi" w:hAnsiTheme="minorHAnsi" w:cs="Calibri"/>
          <w:sz w:val="20"/>
        </w:rPr>
        <w:t xml:space="preserve">na podstawie art. 6 ust. 1 lit. b, f Rozporządzenia Parlamentu Europejskiego i Rady (UE) 2016/679 z dnia 27 kwietnia 2016 r. tzw. ogólnego rozporządzenia o ochronie danych osobowych, dalej: </w:t>
      </w:r>
      <w:r w:rsidRPr="000012B2">
        <w:rPr>
          <w:rFonts w:asciiTheme="minorHAnsi" w:hAnsiTheme="minorHAnsi" w:cs="Calibri"/>
          <w:b/>
          <w:sz w:val="20"/>
        </w:rPr>
        <w:t>RODO</w:t>
      </w:r>
      <w:r w:rsidRPr="000012B2">
        <w:rPr>
          <w:rFonts w:asciiTheme="minorHAnsi" w:hAnsiTheme="minorHAnsi" w:cs="Calibri"/>
          <w:sz w:val="20"/>
        </w:rPr>
        <w:t xml:space="preserve">). </w:t>
      </w:r>
    </w:p>
    <w:p w14:paraId="00E81C5A" w14:textId="77777777" w:rsidR="004010CC" w:rsidRPr="000012B2" w:rsidRDefault="004010CC" w:rsidP="003D1117">
      <w:pPr>
        <w:numPr>
          <w:ilvl w:val="0"/>
          <w:numId w:val="79"/>
        </w:numPr>
        <w:spacing w:before="120" w:line="276" w:lineRule="auto"/>
        <w:contextualSpacing/>
        <w:rPr>
          <w:rFonts w:asciiTheme="minorHAnsi" w:hAnsiTheme="minorHAnsi" w:cs="Calibri"/>
          <w:sz w:val="20"/>
        </w:rPr>
      </w:pPr>
      <w:r w:rsidRPr="000012B2">
        <w:rPr>
          <w:rFonts w:asciiTheme="minorHAnsi" w:hAnsiTheme="minorHAnsi" w:cs="Calibri"/>
          <w:sz w:val="20"/>
        </w:rPr>
        <w:t xml:space="preserve">Podanie przez Pana/Panią danych osobowych jest dobrowolne, ale niezbędne do udziału w postępowaniu oraz realizacji usługi. </w:t>
      </w:r>
    </w:p>
    <w:p w14:paraId="63944F95" w14:textId="77777777" w:rsidR="004010CC" w:rsidRPr="000012B2" w:rsidRDefault="004010CC" w:rsidP="003D1117">
      <w:pPr>
        <w:numPr>
          <w:ilvl w:val="0"/>
          <w:numId w:val="79"/>
        </w:numPr>
        <w:spacing w:before="120" w:line="276" w:lineRule="auto"/>
        <w:ind w:left="357" w:hanging="357"/>
        <w:contextualSpacing/>
        <w:rPr>
          <w:rFonts w:asciiTheme="minorHAnsi" w:hAnsiTheme="minorHAnsi" w:cs="Calibri"/>
          <w:sz w:val="20"/>
        </w:rPr>
      </w:pPr>
      <w:r w:rsidRPr="000012B2">
        <w:rPr>
          <w:rFonts w:asciiTheme="minorHAnsi" w:hAnsiTheme="minorHAnsi" w:cs="Calibri"/>
          <w:sz w:val="20"/>
        </w:rPr>
        <w:t>Administrator może ujawnić Pana/Pani dane osobowe podmiotom z grupy kapitałowej ENEA.</w:t>
      </w:r>
    </w:p>
    <w:p w14:paraId="4BBDEB62" w14:textId="77777777" w:rsidR="004010CC" w:rsidRPr="000012B2" w:rsidRDefault="004010CC" w:rsidP="004010CC">
      <w:pPr>
        <w:spacing w:line="276" w:lineRule="auto"/>
        <w:ind w:left="357"/>
        <w:contextualSpacing/>
        <w:rPr>
          <w:rFonts w:asciiTheme="minorHAnsi" w:hAnsiTheme="minorHAnsi" w:cs="Calibri"/>
          <w:sz w:val="20"/>
        </w:rPr>
      </w:pPr>
      <w:r w:rsidRPr="000012B2">
        <w:rPr>
          <w:rFonts w:asciiTheme="minorHAnsi" w:hAnsiTheme="minorHAnsi" w:cs="Calibri"/>
          <w:sz w:val="20"/>
        </w:rPr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4FFBF541" w14:textId="61055972" w:rsidR="004010CC" w:rsidRPr="000012B2" w:rsidRDefault="004010CC" w:rsidP="003D1117">
      <w:pPr>
        <w:numPr>
          <w:ilvl w:val="0"/>
          <w:numId w:val="79"/>
        </w:numPr>
        <w:spacing w:before="120" w:line="276" w:lineRule="auto"/>
        <w:contextualSpacing/>
        <w:rPr>
          <w:rFonts w:asciiTheme="minorHAnsi" w:hAnsiTheme="minorHAnsi" w:cs="Calibri"/>
          <w:strike/>
          <w:sz w:val="20"/>
        </w:rPr>
      </w:pPr>
      <w:r w:rsidRPr="000012B2">
        <w:rPr>
          <w:rFonts w:asciiTheme="minorHAnsi" w:hAnsiTheme="minorHAnsi" w:cs="Calibri"/>
          <w:sz w:val="20"/>
        </w:rPr>
        <w:t xml:space="preserve">Pani/Pana dane osobowe będą przechowywane do czasu wyboru wykonawcy w postępowaniu  4100/JW00/10/KZ/2019/0000055013 - </w:t>
      </w:r>
      <w:r w:rsidRPr="000012B2">
        <w:rPr>
          <w:rFonts w:asciiTheme="minorHAnsi" w:hAnsiTheme="minorHAnsi" w:cs="Calibri"/>
          <w:b/>
          <w:sz w:val="20"/>
        </w:rPr>
        <w:t>Świadczenie usług cateringowych na potrzeby spotkań biznesowych organizowanych w Enea Elektrownia Połaniec S.A</w:t>
      </w:r>
      <w:r w:rsidRPr="000012B2">
        <w:rPr>
          <w:rFonts w:asciiTheme="minorHAnsi" w:hAnsiTheme="minorHAnsi" w:cs="Calibri"/>
          <w:sz w:val="20"/>
        </w:rPr>
        <w:t>.</w:t>
      </w:r>
      <w:r w:rsidRPr="000012B2">
        <w:rPr>
          <w:rFonts w:asciiTheme="minorHAnsi" w:hAnsiTheme="minorHAnsi" w:cs="Arial"/>
          <w:b/>
          <w:sz w:val="20"/>
        </w:rPr>
        <w:t xml:space="preserve"> </w:t>
      </w:r>
      <w:r w:rsidRPr="000012B2">
        <w:rPr>
          <w:rFonts w:asciiTheme="minorHAnsi" w:hAnsiTheme="minorHAnsi" w:cs="Calibri"/>
          <w:sz w:val="20"/>
        </w:rPr>
        <w:t xml:space="preserve">Po zakończeniu postępowania przez czas trwania umowy oraz czas niezbędny do dochodzenia ewentualnych roszczeń, zgodnie z obowiązującymi przepisami. </w:t>
      </w:r>
    </w:p>
    <w:p w14:paraId="0FFC929C" w14:textId="77777777" w:rsidR="004010CC" w:rsidRPr="000012B2" w:rsidRDefault="004010CC" w:rsidP="003D1117">
      <w:pPr>
        <w:numPr>
          <w:ilvl w:val="0"/>
          <w:numId w:val="79"/>
        </w:numPr>
        <w:spacing w:before="120" w:line="276" w:lineRule="auto"/>
        <w:contextualSpacing/>
        <w:rPr>
          <w:rFonts w:asciiTheme="minorHAnsi" w:hAnsiTheme="minorHAnsi" w:cs="Calibri"/>
          <w:sz w:val="20"/>
        </w:rPr>
      </w:pPr>
      <w:r w:rsidRPr="000012B2">
        <w:rPr>
          <w:rFonts w:asciiTheme="minorHAnsi" w:hAnsiTheme="minorHAnsi" w:cs="Calibri"/>
          <w:sz w:val="20"/>
        </w:rPr>
        <w:t xml:space="preserve">Posiada Pan/Pani prawo żądania: </w:t>
      </w:r>
    </w:p>
    <w:p w14:paraId="679135E6" w14:textId="77777777" w:rsidR="004010CC" w:rsidRPr="000012B2" w:rsidRDefault="004010CC" w:rsidP="003D1117">
      <w:pPr>
        <w:numPr>
          <w:ilvl w:val="0"/>
          <w:numId w:val="80"/>
        </w:numPr>
        <w:spacing w:before="120" w:line="276" w:lineRule="auto"/>
        <w:contextualSpacing/>
        <w:rPr>
          <w:rFonts w:asciiTheme="minorHAnsi" w:hAnsiTheme="minorHAnsi" w:cs="Calibri"/>
          <w:sz w:val="20"/>
        </w:rPr>
      </w:pPr>
      <w:r w:rsidRPr="000012B2">
        <w:rPr>
          <w:rFonts w:asciiTheme="minorHAnsi" w:hAnsiTheme="minorHAnsi" w:cs="Calibri"/>
          <w:sz w:val="20"/>
        </w:rPr>
        <w:t>dostępu do treści swoich danych - w granicach art. 15 RODO,</w:t>
      </w:r>
    </w:p>
    <w:p w14:paraId="48CDA07B" w14:textId="77777777" w:rsidR="004010CC" w:rsidRPr="000012B2" w:rsidRDefault="004010CC" w:rsidP="003D1117">
      <w:pPr>
        <w:numPr>
          <w:ilvl w:val="0"/>
          <w:numId w:val="80"/>
        </w:numPr>
        <w:spacing w:before="120" w:line="276" w:lineRule="auto"/>
        <w:ind w:hanging="357"/>
        <w:contextualSpacing/>
        <w:rPr>
          <w:rFonts w:asciiTheme="minorHAnsi" w:hAnsiTheme="minorHAnsi" w:cs="Calibri"/>
          <w:sz w:val="20"/>
        </w:rPr>
      </w:pPr>
      <w:r w:rsidRPr="000012B2">
        <w:rPr>
          <w:rFonts w:asciiTheme="minorHAnsi" w:hAnsiTheme="minorHAnsi" w:cs="Calibri"/>
          <w:sz w:val="20"/>
        </w:rPr>
        <w:t xml:space="preserve">ich sprostowania – w granicach art. 16 RODO, </w:t>
      </w:r>
    </w:p>
    <w:p w14:paraId="1392660E" w14:textId="77777777" w:rsidR="004010CC" w:rsidRPr="000012B2" w:rsidRDefault="004010CC" w:rsidP="003D1117">
      <w:pPr>
        <w:numPr>
          <w:ilvl w:val="0"/>
          <w:numId w:val="80"/>
        </w:numPr>
        <w:spacing w:before="120" w:line="276" w:lineRule="auto"/>
        <w:ind w:hanging="357"/>
        <w:contextualSpacing/>
        <w:rPr>
          <w:rFonts w:asciiTheme="minorHAnsi" w:hAnsiTheme="minorHAnsi" w:cs="Calibri"/>
          <w:sz w:val="20"/>
        </w:rPr>
      </w:pPr>
      <w:r w:rsidRPr="000012B2">
        <w:rPr>
          <w:rFonts w:asciiTheme="minorHAnsi" w:hAnsiTheme="minorHAnsi" w:cs="Calibri"/>
          <w:sz w:val="20"/>
        </w:rPr>
        <w:t xml:space="preserve">ich usunięcia - w granicach art. 17 RODO, </w:t>
      </w:r>
    </w:p>
    <w:p w14:paraId="7261D29E" w14:textId="77777777" w:rsidR="004010CC" w:rsidRPr="000012B2" w:rsidRDefault="004010CC" w:rsidP="003D1117">
      <w:pPr>
        <w:numPr>
          <w:ilvl w:val="0"/>
          <w:numId w:val="80"/>
        </w:numPr>
        <w:spacing w:before="120" w:line="276" w:lineRule="auto"/>
        <w:ind w:hanging="357"/>
        <w:contextualSpacing/>
        <w:rPr>
          <w:rFonts w:asciiTheme="minorHAnsi" w:hAnsiTheme="minorHAnsi" w:cs="Calibri"/>
          <w:sz w:val="20"/>
        </w:rPr>
      </w:pPr>
      <w:r w:rsidRPr="000012B2">
        <w:rPr>
          <w:rFonts w:asciiTheme="minorHAnsi" w:hAnsiTheme="minorHAnsi" w:cs="Calibri"/>
          <w:sz w:val="20"/>
        </w:rPr>
        <w:t xml:space="preserve">ograniczenia przetwarzania - w granicach art. 18 RODO, </w:t>
      </w:r>
    </w:p>
    <w:p w14:paraId="2DD9E5B2" w14:textId="77777777" w:rsidR="004010CC" w:rsidRPr="000012B2" w:rsidRDefault="004010CC" w:rsidP="003D1117">
      <w:pPr>
        <w:numPr>
          <w:ilvl w:val="0"/>
          <w:numId w:val="80"/>
        </w:numPr>
        <w:spacing w:before="120" w:line="276" w:lineRule="auto"/>
        <w:ind w:hanging="357"/>
        <w:contextualSpacing/>
        <w:rPr>
          <w:rFonts w:asciiTheme="minorHAnsi" w:hAnsiTheme="minorHAnsi" w:cs="Calibri"/>
          <w:sz w:val="20"/>
        </w:rPr>
      </w:pPr>
      <w:r w:rsidRPr="000012B2">
        <w:rPr>
          <w:rFonts w:asciiTheme="minorHAnsi" w:hAnsiTheme="minorHAnsi" w:cs="Calibri"/>
          <w:sz w:val="20"/>
        </w:rPr>
        <w:t>przenoszenia danych - w granicach art. 20 RODO,</w:t>
      </w:r>
    </w:p>
    <w:p w14:paraId="1B4D9F87" w14:textId="77777777" w:rsidR="004010CC" w:rsidRPr="000012B2" w:rsidRDefault="004010CC" w:rsidP="003D1117">
      <w:pPr>
        <w:numPr>
          <w:ilvl w:val="0"/>
          <w:numId w:val="80"/>
        </w:numPr>
        <w:spacing w:before="120" w:line="276" w:lineRule="auto"/>
        <w:ind w:hanging="357"/>
        <w:contextualSpacing/>
        <w:rPr>
          <w:rFonts w:asciiTheme="minorHAnsi" w:hAnsiTheme="minorHAnsi" w:cs="Calibri"/>
          <w:sz w:val="20"/>
        </w:rPr>
      </w:pPr>
      <w:r w:rsidRPr="000012B2">
        <w:rPr>
          <w:rFonts w:asciiTheme="minorHAnsi" w:hAnsiTheme="minorHAnsi" w:cs="Calibri"/>
          <w:sz w:val="20"/>
        </w:rPr>
        <w:t>prawo wniesienia sprzeciwu (w przypadku przetwarzania na podstawie art. 6 ust. 1 lit. f) RODO – w granicach art. 21 RODO,</w:t>
      </w:r>
    </w:p>
    <w:p w14:paraId="0BEDCAEC" w14:textId="54199AF5" w:rsidR="004010CC" w:rsidRPr="000012B2" w:rsidRDefault="004010CC" w:rsidP="003D1117">
      <w:pPr>
        <w:numPr>
          <w:ilvl w:val="0"/>
          <w:numId w:val="79"/>
        </w:numPr>
        <w:spacing w:before="120" w:line="276" w:lineRule="auto"/>
        <w:contextualSpacing/>
        <w:rPr>
          <w:rFonts w:asciiTheme="minorHAnsi" w:hAnsiTheme="minorHAnsi" w:cs="Calibri"/>
          <w:sz w:val="20"/>
        </w:rPr>
      </w:pPr>
      <w:r w:rsidRPr="000012B2">
        <w:rPr>
          <w:rFonts w:asciiTheme="minorHAnsi" w:hAnsiTheme="minorHAnsi" w:cs="Calibri"/>
          <w:sz w:val="20"/>
        </w:rPr>
        <w:t xml:space="preserve">Realizacja praw, o których mowa powyżej może odbywać się poprzez wskazanie swoich żądań przesłane na Inspektorowi Ochrony Danych na adres e-mail: </w:t>
      </w:r>
      <w:hyperlink r:id="rId13" w:history="1">
        <w:r w:rsidR="00A029D1" w:rsidRPr="0047176F">
          <w:rPr>
            <w:rStyle w:val="Hipercze"/>
            <w:rFonts w:asciiTheme="minorHAnsi" w:hAnsiTheme="minorHAnsi"/>
            <w:sz w:val="20"/>
          </w:rPr>
          <w:t>eep.iod@enea.pl</w:t>
        </w:r>
      </w:hyperlink>
      <w:r w:rsidRPr="000012B2">
        <w:rPr>
          <w:rFonts w:asciiTheme="minorHAnsi" w:hAnsiTheme="minorHAnsi" w:cs="Times New Roman"/>
          <w:sz w:val="20"/>
        </w:rPr>
        <w:t xml:space="preserve"> </w:t>
      </w:r>
    </w:p>
    <w:p w14:paraId="3C8E8126" w14:textId="77777777" w:rsidR="004010CC" w:rsidRPr="000012B2" w:rsidRDefault="004010CC" w:rsidP="003D1117">
      <w:pPr>
        <w:numPr>
          <w:ilvl w:val="0"/>
          <w:numId w:val="79"/>
        </w:numPr>
        <w:spacing w:before="120" w:line="276" w:lineRule="auto"/>
        <w:contextualSpacing/>
        <w:rPr>
          <w:rFonts w:asciiTheme="minorHAnsi" w:hAnsiTheme="minorHAnsi" w:cs="Calibri"/>
          <w:sz w:val="20"/>
        </w:rPr>
      </w:pPr>
      <w:r w:rsidRPr="000012B2">
        <w:rPr>
          <w:rFonts w:asciiTheme="minorHAnsi" w:hAnsiTheme="minorHAnsi" w:cs="Calibri"/>
          <w:sz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41FD583C" w14:textId="77777777" w:rsidR="004010CC" w:rsidRPr="000012B2" w:rsidRDefault="004010CC" w:rsidP="004010CC">
      <w:pPr>
        <w:pStyle w:val="Akapitzlist"/>
        <w:ind w:left="360"/>
        <w:rPr>
          <w:rFonts w:asciiTheme="minorHAnsi" w:hAnsiTheme="minorHAnsi"/>
          <w:sz w:val="20"/>
        </w:rPr>
      </w:pPr>
      <w:r w:rsidRPr="000012B2">
        <w:rPr>
          <w:rFonts w:asciiTheme="minorHAnsi" w:hAnsiTheme="minorHAnsi"/>
          <w:sz w:val="20"/>
        </w:rPr>
        <w:t>Potwierdzam zapoznanie się zamieszczoną powyżej informacją Enei Centrum, dotyczącą przetwarzania danych osobowych.</w:t>
      </w:r>
    </w:p>
    <w:p w14:paraId="2F2ECFF0" w14:textId="77777777" w:rsidR="004010CC" w:rsidRPr="000012B2" w:rsidRDefault="004010CC" w:rsidP="004010CC">
      <w:pPr>
        <w:pStyle w:val="Akapitzlist"/>
        <w:ind w:left="360"/>
        <w:rPr>
          <w:rFonts w:asciiTheme="minorHAnsi" w:hAnsiTheme="minorHAnsi"/>
          <w:sz w:val="20"/>
        </w:rPr>
      </w:pPr>
      <w:r w:rsidRPr="000012B2">
        <w:rPr>
          <w:rFonts w:asciiTheme="minorHAnsi" w:hAnsiTheme="minorHAnsi"/>
          <w:sz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4010CC" w:rsidRPr="000012B2" w14:paraId="4397926B" w14:textId="77777777" w:rsidTr="004010CC">
        <w:trPr>
          <w:trHeight w:val="907"/>
        </w:trPr>
        <w:tc>
          <w:tcPr>
            <w:tcW w:w="3261" w:type="dxa"/>
            <w:vAlign w:val="bottom"/>
          </w:tcPr>
          <w:p w14:paraId="31EBF15F" w14:textId="77777777" w:rsidR="004010CC" w:rsidRPr="000012B2" w:rsidRDefault="004010CC" w:rsidP="005B455F">
            <w:pPr>
              <w:spacing w:before="0" w:after="200" w:line="276" w:lineRule="auto"/>
              <w:rPr>
                <w:rFonts w:asciiTheme="minorHAnsi" w:hAnsiTheme="minorHAnsi"/>
              </w:rPr>
            </w:pPr>
          </w:p>
        </w:tc>
      </w:tr>
      <w:tr w:rsidR="004010CC" w:rsidRPr="000012B2" w14:paraId="2379C540" w14:textId="77777777" w:rsidTr="004010CC">
        <w:trPr>
          <w:trHeight w:val="253"/>
        </w:trPr>
        <w:tc>
          <w:tcPr>
            <w:tcW w:w="3261" w:type="dxa"/>
            <w:vAlign w:val="bottom"/>
          </w:tcPr>
          <w:p w14:paraId="28D8E299" w14:textId="77777777" w:rsidR="004010CC" w:rsidRPr="000012B2" w:rsidRDefault="004010CC" w:rsidP="004010CC">
            <w:pPr>
              <w:spacing w:before="0" w:after="200"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0012B2">
              <w:rPr>
                <w:rFonts w:asciiTheme="minorHAnsi" w:hAnsiTheme="minorHAnsi"/>
              </w:rPr>
              <w:t>Data, podpis Wykonawcy</w:t>
            </w:r>
          </w:p>
        </w:tc>
      </w:tr>
    </w:tbl>
    <w:p w14:paraId="568E7FF8" w14:textId="32683355" w:rsidR="004010CC" w:rsidRPr="000012B2" w:rsidRDefault="004010CC" w:rsidP="00AA725D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5663044E" w14:textId="356F4C47" w:rsidR="00355402" w:rsidRPr="000012B2" w:rsidRDefault="00355402" w:rsidP="00355402">
      <w:pPr>
        <w:pStyle w:val="Spiszacznikw"/>
        <w:rPr>
          <w:rFonts w:asciiTheme="minorHAnsi" w:hAnsiTheme="minorHAnsi"/>
        </w:rPr>
      </w:pPr>
      <w:bookmarkStart w:id="35" w:name="_Toc451842368"/>
      <w:bookmarkStart w:id="36" w:name="_Toc526844484"/>
      <w:bookmarkStart w:id="37" w:name="_Toc528049698"/>
      <w:bookmarkStart w:id="38" w:name="_Toc529439728"/>
      <w:bookmarkStart w:id="39" w:name="_Toc531177158"/>
      <w:bookmarkStart w:id="40" w:name="_Toc15548284"/>
      <w:r w:rsidRPr="000012B2">
        <w:rPr>
          <w:rFonts w:asciiTheme="minorHAnsi" w:hAnsiTheme="minorHAnsi"/>
        </w:rPr>
        <w:lastRenderedPageBreak/>
        <w:t xml:space="preserve">Załącznik nr 8 – </w:t>
      </w:r>
      <w:bookmarkEnd w:id="35"/>
      <w:r w:rsidRPr="000012B2">
        <w:rPr>
          <w:rFonts w:asciiTheme="minorHAnsi" w:hAnsiTheme="minorHAnsi"/>
        </w:rPr>
        <w:t xml:space="preserve">Wykaz </w:t>
      </w:r>
      <w:bookmarkEnd w:id="36"/>
      <w:bookmarkEnd w:id="37"/>
      <w:bookmarkEnd w:id="38"/>
      <w:r w:rsidRPr="000012B2">
        <w:rPr>
          <w:rFonts w:asciiTheme="minorHAnsi" w:hAnsiTheme="minorHAnsi"/>
        </w:rPr>
        <w:t xml:space="preserve">projektów </w:t>
      </w:r>
      <w:r w:rsidR="003D1117">
        <w:rPr>
          <w:rFonts w:asciiTheme="minorHAnsi" w:hAnsiTheme="minorHAnsi"/>
        </w:rPr>
        <w:t>p</w:t>
      </w:r>
      <w:r w:rsidRPr="000012B2">
        <w:rPr>
          <w:rFonts w:asciiTheme="minorHAnsi" w:hAnsiTheme="minorHAnsi"/>
        </w:rPr>
        <w:t>odobnych</w:t>
      </w:r>
      <w:bookmarkEnd w:id="39"/>
      <w:bookmarkEnd w:id="40"/>
    </w:p>
    <w:tbl>
      <w:tblPr>
        <w:tblW w:w="981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3295"/>
        <w:gridCol w:w="1701"/>
        <w:gridCol w:w="1559"/>
        <w:gridCol w:w="1985"/>
        <w:gridCol w:w="278"/>
        <w:gridCol w:w="70"/>
        <w:gridCol w:w="105"/>
      </w:tblGrid>
      <w:tr w:rsidR="00355402" w:rsidRPr="000012B2" w14:paraId="00CA1A6C" w14:textId="77777777" w:rsidTr="005B455F">
        <w:trPr>
          <w:gridAfter w:val="2"/>
          <w:wAfter w:w="175" w:type="dxa"/>
          <w:cantSplit/>
          <w:trHeight w:hRule="exact" w:val="645"/>
        </w:trPr>
        <w:tc>
          <w:tcPr>
            <w:tcW w:w="9637" w:type="dxa"/>
            <w:gridSpan w:val="7"/>
            <w:vAlign w:val="center"/>
          </w:tcPr>
          <w:p w14:paraId="2FA8FBA1" w14:textId="77777777" w:rsidR="00355402" w:rsidRPr="000012B2" w:rsidRDefault="00355402" w:rsidP="005B455F">
            <w:pPr>
              <w:widowControl w:val="0"/>
              <w:tabs>
                <w:tab w:val="left" w:pos="539"/>
                <w:tab w:val="left" w:pos="709"/>
              </w:tabs>
              <w:spacing w:before="240" w:line="276" w:lineRule="auto"/>
              <w:outlineLvl w:val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55402" w:rsidRPr="000012B2" w14:paraId="3A535D5B" w14:textId="77777777" w:rsidTr="005B455F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446EC" w14:textId="77777777" w:rsidR="00355402" w:rsidRPr="000012B2" w:rsidRDefault="00355402" w:rsidP="005B455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14:paraId="7601B395" w14:textId="77777777" w:rsidR="00355402" w:rsidRPr="000012B2" w:rsidRDefault="00355402" w:rsidP="005B455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840" w:line="276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0012B2" w14:paraId="5351CD87" w14:textId="77777777" w:rsidTr="005B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0B585" w14:textId="5D8C3A31" w:rsidR="00355402" w:rsidRPr="000012B2" w:rsidRDefault="00355402" w:rsidP="00355402">
            <w:pPr>
              <w:tabs>
                <w:tab w:val="left" w:pos="640"/>
                <w:tab w:val="left" w:pos="7086"/>
              </w:tabs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ED06977" w14:textId="77777777" w:rsidR="00355402" w:rsidRPr="000012B2" w:rsidRDefault="00355402" w:rsidP="005B455F">
            <w:pPr>
              <w:tabs>
                <w:tab w:val="left" w:pos="640"/>
              </w:tabs>
              <w:spacing w:after="200" w:line="276" w:lineRule="auto"/>
              <w:ind w:right="1742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AABE8" w14:textId="77777777" w:rsidR="00355402" w:rsidRPr="000012B2" w:rsidRDefault="00355402" w:rsidP="005B455F">
            <w:pPr>
              <w:widowControl w:val="0"/>
              <w:spacing w:after="12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55402" w:rsidRPr="000012B2" w14:paraId="3A698C3C" w14:textId="77777777" w:rsidTr="00355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32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0446A3C4" w14:textId="77777777" w:rsidR="00355402" w:rsidRPr="000012B2" w:rsidRDefault="00355402" w:rsidP="00355402">
            <w:pPr>
              <w:widowControl w:val="0"/>
              <w:spacing w:line="276" w:lineRule="auto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14:paraId="25054303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Przedmiot zadania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5E89564" w14:textId="77777777" w:rsidR="00355402" w:rsidRPr="000012B2" w:rsidRDefault="00355402" w:rsidP="00355402">
            <w:pPr>
              <w:widowControl w:val="0"/>
              <w:spacing w:line="276" w:lineRule="auto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Odbiorca zadania</w:t>
            </w:r>
          </w:p>
          <w:p w14:paraId="56B80C39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DB9B9F3" w14:textId="1DD020E9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Wartość zadania netto*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91F97EA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13B092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zadania</w:t>
            </w:r>
          </w:p>
        </w:tc>
      </w:tr>
      <w:tr w:rsidR="00355402" w:rsidRPr="000012B2" w14:paraId="29B9890C" w14:textId="77777777" w:rsidTr="005B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742" w:type="dxa"/>
            <w:vAlign w:val="center"/>
          </w:tcPr>
          <w:p w14:paraId="7E35A04D" w14:textId="77777777" w:rsidR="00355402" w:rsidRPr="000012B2" w:rsidRDefault="00355402" w:rsidP="003D1117">
            <w:pPr>
              <w:widowControl w:val="0"/>
              <w:numPr>
                <w:ilvl w:val="0"/>
                <w:numId w:val="81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6A53A740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443711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014179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397E93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0012B2" w14:paraId="20623F0E" w14:textId="77777777" w:rsidTr="005B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742" w:type="dxa"/>
            <w:vAlign w:val="center"/>
          </w:tcPr>
          <w:p w14:paraId="4DCB5B50" w14:textId="77777777" w:rsidR="00355402" w:rsidRPr="000012B2" w:rsidRDefault="00355402" w:rsidP="003D1117">
            <w:pPr>
              <w:widowControl w:val="0"/>
              <w:numPr>
                <w:ilvl w:val="0"/>
                <w:numId w:val="81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0D7AF09F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6DAE19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BCC09C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35FE1B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0012B2" w14:paraId="141C9377" w14:textId="77777777" w:rsidTr="005B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7419CF7A" w14:textId="77777777" w:rsidR="00355402" w:rsidRPr="000012B2" w:rsidRDefault="00355402" w:rsidP="003D1117">
            <w:pPr>
              <w:widowControl w:val="0"/>
              <w:numPr>
                <w:ilvl w:val="0"/>
                <w:numId w:val="81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1D3981E5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38EA5C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839FCB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95F675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0012B2" w14:paraId="0884D777" w14:textId="77777777" w:rsidTr="005B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2751EF1C" w14:textId="77777777" w:rsidR="00355402" w:rsidRPr="000012B2" w:rsidRDefault="00355402" w:rsidP="003D1117">
            <w:pPr>
              <w:widowControl w:val="0"/>
              <w:numPr>
                <w:ilvl w:val="0"/>
                <w:numId w:val="81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0D4ED0F7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B35003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114EBB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0630A5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488F82" w14:textId="77777777" w:rsidR="00355402" w:rsidRPr="000012B2" w:rsidRDefault="00355402" w:rsidP="00355402">
      <w:pPr>
        <w:widowControl w:val="0"/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W załączeniu przedkładam dokumenty (referencje) potwierdzające, że ww. zadania zostały wykonane należycie.</w:t>
      </w:r>
    </w:p>
    <w:p w14:paraId="3B5BED57" w14:textId="77777777" w:rsidR="00355402" w:rsidRPr="000012B2" w:rsidRDefault="00355402" w:rsidP="00355402">
      <w:pPr>
        <w:widowControl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4B630C4" w14:textId="7D0B7387" w:rsidR="00355402" w:rsidRPr="000012B2" w:rsidRDefault="00355402" w:rsidP="00355402">
      <w:pPr>
        <w:widowControl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Pola niezapisane należy przekreślić.</w:t>
      </w:r>
    </w:p>
    <w:p w14:paraId="5928A14B" w14:textId="77777777" w:rsidR="00355402" w:rsidRPr="000012B2" w:rsidRDefault="00355402" w:rsidP="00355402">
      <w:pPr>
        <w:widowControl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C798E11" w14:textId="77777777" w:rsidR="00355402" w:rsidRPr="000012B2" w:rsidRDefault="00355402" w:rsidP="00355402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41" w:name="Lista2"/>
      <w:r w:rsidRPr="000012B2">
        <w:rPr>
          <w:rFonts w:asciiTheme="minorHAnsi" w:hAnsiTheme="minorHAnsi" w:cstheme="minorHAnsi"/>
          <w:sz w:val="20"/>
          <w:szCs w:val="20"/>
        </w:rPr>
        <w:t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0012B2">
        <w:rPr>
          <w:rFonts w:asciiTheme="minorHAnsi" w:hAnsiTheme="minorHAnsi" w:cstheme="minorHAnsi"/>
          <w:i/>
          <w:sz w:val="20"/>
          <w:szCs w:val="20"/>
        </w:rPr>
        <w:t>nie niższa niż 50 000,00 zł</w:t>
      </w:r>
      <w:r w:rsidRPr="000012B2">
        <w:rPr>
          <w:rFonts w:asciiTheme="minorHAnsi" w:hAnsiTheme="minorHAnsi" w:cstheme="minorHAnsi"/>
          <w:sz w:val="20"/>
          <w:szCs w:val="20"/>
        </w:rPr>
        <w:t>”</w:t>
      </w:r>
    </w:p>
    <w:bookmarkEnd w:id="41"/>
    <w:p w14:paraId="3E4C0B3A" w14:textId="77777777" w:rsidR="00355402" w:rsidRPr="000012B2" w:rsidRDefault="00355402" w:rsidP="00355402">
      <w:pPr>
        <w:widowControl w:val="0"/>
        <w:spacing w:before="40" w:after="120" w:line="276" w:lineRule="auto"/>
        <w:rPr>
          <w:rFonts w:asciiTheme="minorHAnsi" w:hAnsiTheme="minorHAnsi" w:cstheme="minorHAnsi"/>
          <w:sz w:val="20"/>
          <w:szCs w:val="20"/>
        </w:rPr>
      </w:pPr>
    </w:p>
    <w:p w14:paraId="06577CE0" w14:textId="77777777" w:rsidR="00355402" w:rsidRPr="000012B2" w:rsidRDefault="00355402" w:rsidP="00355402">
      <w:pPr>
        <w:widowControl w:val="0"/>
        <w:spacing w:before="40" w:after="12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355402" w:rsidRPr="000012B2" w14:paraId="32CD71DF" w14:textId="77777777" w:rsidTr="005B455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57D1" w14:textId="77777777" w:rsidR="00355402" w:rsidRPr="000012B2" w:rsidRDefault="00355402" w:rsidP="005B455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12B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012B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012B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012B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012B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BE0D6" w14:textId="77777777" w:rsidR="00355402" w:rsidRPr="000012B2" w:rsidRDefault="00355402" w:rsidP="005B455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0012B2" w14:paraId="70EC08E7" w14:textId="77777777" w:rsidTr="003D1117">
        <w:trPr>
          <w:trHeight w:val="70"/>
          <w:jc w:val="center"/>
        </w:trPr>
        <w:tc>
          <w:tcPr>
            <w:tcW w:w="4059" w:type="dxa"/>
            <w:hideMark/>
          </w:tcPr>
          <w:p w14:paraId="0E9642DE" w14:textId="77777777" w:rsidR="00355402" w:rsidRPr="000012B2" w:rsidRDefault="00355402" w:rsidP="005B455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59003BC" w14:textId="77777777" w:rsidR="00355402" w:rsidRPr="000012B2" w:rsidRDefault="00355402" w:rsidP="005B455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2860178" w14:textId="26B06A90" w:rsidR="00355402" w:rsidRPr="000012B2" w:rsidRDefault="00355402" w:rsidP="00AA725D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09A40E4A" w14:textId="77777777" w:rsidR="003D1117" w:rsidRDefault="003D1117">
      <w:pPr>
        <w:spacing w:after="200" w:line="276" w:lineRule="auto"/>
        <w:jc w:val="left"/>
        <w:rPr>
          <w:rFonts w:asciiTheme="minorHAnsi" w:hAnsiTheme="minorHAnsi"/>
          <w:b/>
          <w:bCs/>
          <w:caps/>
          <w:sz w:val="20"/>
          <w:szCs w:val="20"/>
          <w:u w:val="single"/>
        </w:rPr>
      </w:pPr>
      <w:bookmarkStart w:id="42" w:name="_Toc496023259"/>
      <w:r>
        <w:rPr>
          <w:rFonts w:asciiTheme="minorHAnsi" w:hAnsiTheme="minorHAnsi"/>
        </w:rPr>
        <w:br w:type="page"/>
      </w:r>
    </w:p>
    <w:p w14:paraId="05758174" w14:textId="6A779BE2" w:rsidR="003D1117" w:rsidRPr="003D1117" w:rsidRDefault="003D1117" w:rsidP="003D1117">
      <w:pPr>
        <w:pStyle w:val="Spiszacznikw"/>
        <w:rPr>
          <w:rFonts w:asciiTheme="minorHAnsi" w:hAnsiTheme="minorHAnsi"/>
        </w:rPr>
      </w:pPr>
      <w:bookmarkStart w:id="43" w:name="_Toc15548285"/>
      <w:r w:rsidRPr="003D1117">
        <w:rPr>
          <w:rFonts w:asciiTheme="minorHAnsi" w:hAnsiTheme="minorHAnsi"/>
        </w:rPr>
        <w:lastRenderedPageBreak/>
        <w:t xml:space="preserve">Załącznik nr </w:t>
      </w:r>
      <w:r>
        <w:rPr>
          <w:rFonts w:asciiTheme="minorHAnsi" w:hAnsiTheme="minorHAnsi"/>
        </w:rPr>
        <w:t>9</w:t>
      </w:r>
      <w:r w:rsidRPr="003D1117">
        <w:rPr>
          <w:rFonts w:asciiTheme="minorHAnsi" w:hAnsiTheme="minorHAnsi"/>
        </w:rPr>
        <w:t xml:space="preserve"> – OŚWIADCZENIE WYKONAWCY, ŻE DYSPONUJE ZAKŁADEM GASTRONOMICZNYM ORAZ ŚRODKIEM TRANSPORTU WPISANYMI DO REJESTRU ZAKŁADÓW PODLEGAJĄCYCH URZĘDOWEJ KONTROLI ORGANÓW INSPEKCJI SANITARNEJ, ZGODNIE Z ART. 64 USTAWY Z DNIA 25 SIERPNIA 2006 R. O BEZPIECZEŃSTWIE ŻYWNOŚCI I ŻYWIENIA (Dz. U. z 2015 poz 594 z późn. zm.) ZLOKALIZOWANYM W ODLEGŁOŚCI NIE WIĘKSZEJ NIŻ 100 KM OD SIEDZIBY ZAMAWIAJĄCEGO</w:t>
      </w:r>
      <w:bookmarkEnd w:id="42"/>
      <w:bookmarkEnd w:id="43"/>
    </w:p>
    <w:p w14:paraId="07F3E848" w14:textId="77777777" w:rsidR="003D1117" w:rsidRPr="00916DA7" w:rsidRDefault="003D1117" w:rsidP="003D1117">
      <w:pPr>
        <w:spacing w:line="276" w:lineRule="auto"/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D1117" w:rsidRPr="00916DA7" w14:paraId="2C932CB5" w14:textId="77777777" w:rsidTr="00DA0A7D">
        <w:trPr>
          <w:trHeight w:val="1562"/>
        </w:trPr>
        <w:tc>
          <w:tcPr>
            <w:tcW w:w="3850" w:type="dxa"/>
            <w:vAlign w:val="bottom"/>
          </w:tcPr>
          <w:p w14:paraId="3322BAEB" w14:textId="77777777" w:rsidR="003D1117" w:rsidRPr="00916DA7" w:rsidRDefault="003D1117" w:rsidP="00DA0A7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szCs w:val="20"/>
              </w:rPr>
            </w:pPr>
            <w:r w:rsidRPr="00916DA7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6699C04" w14:textId="77777777" w:rsidR="003D1117" w:rsidRPr="00916DA7" w:rsidRDefault="003D1117" w:rsidP="00DA0A7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szCs w:val="20"/>
              </w:rPr>
            </w:pPr>
          </w:p>
        </w:tc>
      </w:tr>
    </w:tbl>
    <w:p w14:paraId="2526DAC5" w14:textId="77777777" w:rsidR="003D1117" w:rsidRPr="00916DA7" w:rsidRDefault="003D1117" w:rsidP="003D1117">
      <w:pPr>
        <w:spacing w:after="200" w:line="276" w:lineRule="auto"/>
        <w:rPr>
          <w:b/>
          <w:szCs w:val="20"/>
          <w:u w:val="single"/>
        </w:rPr>
      </w:pPr>
    </w:p>
    <w:p w14:paraId="5EA38830" w14:textId="77777777" w:rsidR="003D1117" w:rsidRPr="003D1117" w:rsidRDefault="003D1117" w:rsidP="003D1117">
      <w:pPr>
        <w:tabs>
          <w:tab w:val="left" w:pos="709"/>
        </w:tabs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3D1117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podmiot, że dysponuje zakładem gastronomicznym oraz środkiem transportu wpisanymi do rejestru zakładów podlegających urzędowej kontroli organów inspekcji sanitarnej, zgodnie z art. 64 ustawy z dnia 25 sierpnia 2006 r. o bezpieczeństwie żywności i żywienia (Dz. U. z 2015 poz 594 z późn. zm.) zlokalizowanym w odległości nie większej niż 100 km od siedziby Zamawiającego.</w:t>
      </w:r>
    </w:p>
    <w:p w14:paraId="42AC845C" w14:textId="77777777" w:rsidR="003D1117" w:rsidRPr="003D1117" w:rsidRDefault="003D1117" w:rsidP="003D1117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D1117">
        <w:rPr>
          <w:rFonts w:asciiTheme="minorHAnsi" w:hAnsiTheme="minorHAnsi" w:cstheme="minorHAnsi"/>
          <w:sz w:val="20"/>
          <w:szCs w:val="20"/>
          <w:lang w:eastAsia="pl-PL"/>
        </w:rPr>
        <w:t>Niniejszym oświadczam(y), że reprezentowany przeze mnie (przez nas) podmiot zobowiązuje się w przypadku wyboru Jego oferty, w terminie i miejscu wskazanym przez Zamawiającego dostarczyć dokumenty potwierdzające:</w:t>
      </w:r>
    </w:p>
    <w:p w14:paraId="6F5E9EFA" w14:textId="77777777" w:rsidR="003D1117" w:rsidRPr="003D1117" w:rsidRDefault="003D1117" w:rsidP="003D1117">
      <w:pPr>
        <w:pStyle w:val="Akapitzlist"/>
        <w:numPr>
          <w:ilvl w:val="0"/>
          <w:numId w:val="8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D1117">
        <w:rPr>
          <w:rFonts w:asciiTheme="minorHAnsi" w:hAnsiTheme="minorHAnsi" w:cstheme="minorHAnsi"/>
          <w:sz w:val="20"/>
          <w:szCs w:val="20"/>
        </w:rPr>
        <w:t>dysponowanie środkiem transportu posiadającym ważne zezwolenie Inspektora Sanitarnego do przewozu artykułów spożywczych.</w:t>
      </w:r>
    </w:p>
    <w:p w14:paraId="1C05C9B2" w14:textId="77777777" w:rsidR="003D1117" w:rsidRPr="003D1117" w:rsidRDefault="003D1117" w:rsidP="003D1117">
      <w:pPr>
        <w:pStyle w:val="Akapitzlist"/>
        <w:numPr>
          <w:ilvl w:val="0"/>
          <w:numId w:val="8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D1117">
        <w:rPr>
          <w:rFonts w:asciiTheme="minorHAnsi" w:hAnsiTheme="minorHAnsi" w:cstheme="minorHAnsi"/>
          <w:sz w:val="20"/>
          <w:szCs w:val="20"/>
        </w:rPr>
        <w:t>dysponowanie zakładem gastronomicznym wpisanym do rejestru zakładów podlegających urzędowej kontroli organów inspekcji sanitarnej , zgodnie z art. 64 ustawy z dnia 25 sierpnia 2006 r. o bezpieczeństwie żywności i żywienia (Dz. U. z 2015 poz 594 z późn. zm.) zlokalizowanym w odległości nie większej niż 100 km od siedziby Zamawiającego.</w:t>
      </w:r>
    </w:p>
    <w:p w14:paraId="2517624B" w14:textId="77777777" w:rsidR="003D1117" w:rsidRPr="00916DA7" w:rsidRDefault="003D1117" w:rsidP="003D1117">
      <w:pPr>
        <w:pStyle w:val="Akapitzlist"/>
        <w:ind w:left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D22ACAB" w14:textId="77777777" w:rsidR="003D1117" w:rsidRPr="00916DA7" w:rsidRDefault="003D1117" w:rsidP="003D111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D1117" w:rsidRPr="00916DA7" w14:paraId="6CBF6510" w14:textId="77777777" w:rsidTr="003D1117">
        <w:trPr>
          <w:trHeight w:hRule="exact"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D24C" w14:textId="77777777" w:rsidR="003D1117" w:rsidRPr="00916DA7" w:rsidRDefault="003D1117" w:rsidP="00DA0A7D">
            <w:pPr>
              <w:tabs>
                <w:tab w:val="left" w:pos="709"/>
              </w:tabs>
              <w:spacing w:line="276" w:lineRule="auto"/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E6D99" w14:textId="77777777" w:rsidR="003D1117" w:rsidRPr="00916DA7" w:rsidRDefault="003D1117" w:rsidP="00DA0A7D">
            <w:pPr>
              <w:tabs>
                <w:tab w:val="left" w:pos="709"/>
              </w:tabs>
              <w:spacing w:line="276" w:lineRule="auto"/>
              <w:rPr>
                <w:szCs w:val="20"/>
              </w:rPr>
            </w:pPr>
          </w:p>
        </w:tc>
      </w:tr>
      <w:tr w:rsidR="003D1117" w:rsidRPr="00916DA7" w14:paraId="4EBDEA48" w14:textId="77777777" w:rsidTr="00DA0A7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59518E4" w14:textId="77777777" w:rsidR="003D1117" w:rsidRPr="003D1117" w:rsidRDefault="003D1117" w:rsidP="00DA0A7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3D1117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3E8A2E4" w14:textId="77777777" w:rsidR="003D1117" w:rsidRPr="003D1117" w:rsidRDefault="003D1117" w:rsidP="00DA0A7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  <w:lang w:val="de-DE"/>
              </w:rPr>
            </w:pPr>
            <w:r w:rsidRPr="003D1117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6D1A3BF" w14:textId="77777777" w:rsidR="003D1117" w:rsidRPr="00916DA7" w:rsidRDefault="003D1117" w:rsidP="003D1117">
      <w:pPr>
        <w:spacing w:after="200" w:line="276" w:lineRule="auto"/>
        <w:jc w:val="left"/>
        <w:rPr>
          <w:b/>
          <w:bCs/>
          <w:caps/>
          <w:szCs w:val="20"/>
          <w:u w:val="single"/>
        </w:rPr>
      </w:pPr>
    </w:p>
    <w:p w14:paraId="1383BD31" w14:textId="77777777" w:rsidR="003D1117" w:rsidRPr="00916DA7" w:rsidRDefault="003D1117" w:rsidP="003D1117">
      <w:pPr>
        <w:spacing w:after="200" w:line="276" w:lineRule="auto"/>
        <w:jc w:val="left"/>
        <w:rPr>
          <w:b/>
          <w:bCs/>
          <w:caps/>
          <w:szCs w:val="20"/>
          <w:u w:val="single"/>
        </w:rPr>
      </w:pPr>
      <w:r w:rsidRPr="00916DA7">
        <w:rPr>
          <w:b/>
          <w:bCs/>
          <w:caps/>
          <w:szCs w:val="20"/>
          <w:u w:val="single"/>
        </w:rPr>
        <w:br w:type="page"/>
      </w:r>
    </w:p>
    <w:p w14:paraId="3FFDBC5E" w14:textId="2FFFA128" w:rsidR="003D1117" w:rsidRPr="003D1117" w:rsidRDefault="003D1117" w:rsidP="003D1117">
      <w:pPr>
        <w:pStyle w:val="Spiszacznikw"/>
        <w:rPr>
          <w:rFonts w:asciiTheme="minorHAnsi" w:hAnsiTheme="minorHAnsi"/>
        </w:rPr>
      </w:pPr>
      <w:bookmarkStart w:id="44" w:name="_Toc444251361"/>
      <w:bookmarkStart w:id="45" w:name="_Toc496023260"/>
      <w:bookmarkStart w:id="46" w:name="_Toc15548286"/>
      <w:r w:rsidRPr="003D1117">
        <w:rPr>
          <w:rFonts w:asciiTheme="minorHAnsi" w:hAnsiTheme="minorHAnsi"/>
        </w:rPr>
        <w:lastRenderedPageBreak/>
        <w:t xml:space="preserve">Załącznik nr </w:t>
      </w:r>
      <w:r>
        <w:rPr>
          <w:rFonts w:asciiTheme="minorHAnsi" w:hAnsiTheme="minorHAnsi"/>
        </w:rPr>
        <w:t>10</w:t>
      </w:r>
      <w:r w:rsidRPr="003D1117">
        <w:rPr>
          <w:rFonts w:asciiTheme="minorHAnsi" w:hAnsiTheme="minorHAnsi"/>
        </w:rPr>
        <w:t xml:space="preserve"> – </w:t>
      </w:r>
      <w:bookmarkEnd w:id="44"/>
      <w:r w:rsidRPr="003D1117">
        <w:rPr>
          <w:rFonts w:asciiTheme="minorHAnsi" w:hAnsiTheme="minorHAnsi"/>
        </w:rPr>
        <w:t>OŚWIADCZENIE WYKONAWCY, ŻE OSOBY, KTÓRE BĘDĄ UCZESTNICZYĆ W WYKONYWANIU ZAMÓWIENIA, SĄ NIEKARANE I POSIADAJĄ AKTUALNE ORZECZENIE O ZDOLNOŚCI DO WYKONYWANIA PRAC, PRZY KTÓRYCH ISTNIEJE MOŻLIWOŚĆ PRZENIESIENIA ZAKAŻENIA LUB CHOROBY ZAKAŹNEJ NA INNE OSOBY</w:t>
      </w:r>
      <w:bookmarkEnd w:id="45"/>
      <w:bookmarkEnd w:id="46"/>
    </w:p>
    <w:p w14:paraId="04304B80" w14:textId="77777777" w:rsidR="003D1117" w:rsidRPr="00916DA7" w:rsidRDefault="003D1117" w:rsidP="003D1117">
      <w:pPr>
        <w:spacing w:line="276" w:lineRule="auto"/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D1117" w:rsidRPr="003D1117" w14:paraId="1237E984" w14:textId="77777777" w:rsidTr="00DA0A7D">
        <w:trPr>
          <w:trHeight w:val="1562"/>
        </w:trPr>
        <w:tc>
          <w:tcPr>
            <w:tcW w:w="3850" w:type="dxa"/>
            <w:vAlign w:val="bottom"/>
          </w:tcPr>
          <w:p w14:paraId="4BCD2FD0" w14:textId="77777777" w:rsidR="003D1117" w:rsidRPr="003D1117" w:rsidRDefault="003D1117" w:rsidP="00DA0A7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3D1117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9B00EE3" w14:textId="77777777" w:rsidR="003D1117" w:rsidRPr="003D1117" w:rsidRDefault="003D1117" w:rsidP="00DA0A7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60638A2" w14:textId="77777777" w:rsidR="003D1117" w:rsidRPr="003D1117" w:rsidRDefault="003D1117" w:rsidP="003D1117">
      <w:pPr>
        <w:spacing w:after="200" w:line="276" w:lineRule="auto"/>
        <w:rPr>
          <w:rFonts w:asciiTheme="minorHAnsi" w:hAnsiTheme="minorHAnsi"/>
          <w:b/>
          <w:sz w:val="20"/>
          <w:szCs w:val="20"/>
          <w:u w:val="single"/>
        </w:rPr>
      </w:pPr>
    </w:p>
    <w:p w14:paraId="37B763DD" w14:textId="77777777" w:rsidR="003D1117" w:rsidRPr="003D1117" w:rsidRDefault="003D1117" w:rsidP="003D1117">
      <w:pPr>
        <w:tabs>
          <w:tab w:val="left" w:pos="709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3D1117">
        <w:rPr>
          <w:rFonts w:asciiTheme="minorHAnsi" w:hAnsiTheme="minorHAnsi"/>
          <w:sz w:val="20"/>
          <w:szCs w:val="20"/>
        </w:rPr>
        <w:t>Niniejszym oświadczam(y), że reprezentowany przeze mnie (przez nas) podmiot zobowiązuje się do zabezpieczenia osób zdolnych do wykonania zamówienia.</w:t>
      </w:r>
    </w:p>
    <w:p w14:paraId="117ED3EE" w14:textId="77777777" w:rsidR="003D1117" w:rsidRPr="003D1117" w:rsidRDefault="003D1117" w:rsidP="003D1117">
      <w:pPr>
        <w:spacing w:line="276" w:lineRule="auto"/>
        <w:rPr>
          <w:rFonts w:asciiTheme="minorHAnsi" w:hAnsiTheme="minorHAnsi"/>
          <w:sz w:val="20"/>
          <w:szCs w:val="20"/>
        </w:rPr>
      </w:pPr>
      <w:r w:rsidRPr="003D1117">
        <w:rPr>
          <w:rFonts w:asciiTheme="minorHAnsi" w:hAnsiTheme="minorHAnsi"/>
          <w:sz w:val="20"/>
          <w:szCs w:val="20"/>
        </w:rPr>
        <w:t xml:space="preserve">Jednocześnie Wykonawca oświadcza, że dysponuje osobami, które będą uczestniczyć w wykonywaniu zamówienia, posiadające niezbędne kwalifikacje do wykonania zamówienia, opisane w pkt. 5.1 lit. d) Warunków Zamówienia, tj.: </w:t>
      </w:r>
    </w:p>
    <w:p w14:paraId="4994FF3E" w14:textId="77777777" w:rsidR="003D1117" w:rsidRPr="003D1117" w:rsidRDefault="003D1117" w:rsidP="003D1117">
      <w:pPr>
        <w:pStyle w:val="Akapitzlist"/>
        <w:spacing w:after="0"/>
        <w:ind w:left="1134"/>
        <w:jc w:val="both"/>
        <w:rPr>
          <w:rFonts w:asciiTheme="minorHAnsi" w:hAnsiTheme="minorHAnsi" w:cs="Tahoma"/>
          <w:sz w:val="20"/>
          <w:szCs w:val="20"/>
        </w:rPr>
      </w:pPr>
    </w:p>
    <w:p w14:paraId="7410C6AF" w14:textId="77777777" w:rsidR="003D1117" w:rsidRPr="003D1117" w:rsidRDefault="003D1117" w:rsidP="003D1117">
      <w:pPr>
        <w:pStyle w:val="Akapitzlist"/>
        <w:numPr>
          <w:ilvl w:val="0"/>
          <w:numId w:val="83"/>
        </w:numPr>
        <w:spacing w:after="0"/>
        <w:ind w:left="851" w:hanging="284"/>
        <w:jc w:val="both"/>
        <w:rPr>
          <w:rFonts w:asciiTheme="minorHAnsi" w:hAnsiTheme="minorHAnsi" w:cs="Tahoma"/>
          <w:sz w:val="20"/>
          <w:szCs w:val="20"/>
        </w:rPr>
      </w:pPr>
      <w:r w:rsidRPr="003D1117">
        <w:rPr>
          <w:rFonts w:asciiTheme="minorHAnsi" w:hAnsiTheme="minorHAnsi" w:cs="Tahoma"/>
          <w:sz w:val="20"/>
          <w:szCs w:val="20"/>
        </w:rPr>
        <w:t>minimum 2 osobami zdolnymi do wykonania zamówienia, niekaranymi i posiadającymi aktualne orzeczenie o zdolności do wykonywania prac, przy których istnieje możliwość przeniesienia zakażenia lub choroby zakaźnej na inne osoby</w:t>
      </w:r>
    </w:p>
    <w:p w14:paraId="42A32D9F" w14:textId="77777777" w:rsidR="003D1117" w:rsidRPr="003D1117" w:rsidRDefault="003D1117" w:rsidP="003D1117">
      <w:pPr>
        <w:pStyle w:val="Akapitzlist"/>
        <w:spacing w:after="0"/>
        <w:ind w:left="1134"/>
        <w:jc w:val="both"/>
        <w:rPr>
          <w:rFonts w:asciiTheme="minorHAnsi" w:hAnsiTheme="minorHAnsi" w:cs="Tahoma"/>
          <w:sz w:val="20"/>
          <w:szCs w:val="20"/>
        </w:rPr>
      </w:pPr>
    </w:p>
    <w:p w14:paraId="091A04F5" w14:textId="77777777" w:rsidR="003D1117" w:rsidRPr="003D1117" w:rsidRDefault="003D1117" w:rsidP="003D1117">
      <w:pPr>
        <w:spacing w:line="276" w:lineRule="auto"/>
        <w:rPr>
          <w:rFonts w:asciiTheme="minorHAnsi" w:hAnsiTheme="minorHAnsi"/>
          <w:sz w:val="20"/>
          <w:szCs w:val="20"/>
        </w:rPr>
      </w:pPr>
      <w:r w:rsidRPr="003D1117">
        <w:rPr>
          <w:rFonts w:asciiTheme="minorHAnsi" w:hAnsiTheme="minorHAnsi"/>
          <w:sz w:val="20"/>
          <w:szCs w:val="20"/>
        </w:rPr>
        <w:t>Niniejszym oświadczam(y), że reprezentowany przeze mnie (przez nas) podmiot zobowiązuje się w przypadku wyboru Jego oferty, w terminie i miejscu wskazanym przez Zamawiającego dostarczyć dokumenty potwierdzające:</w:t>
      </w:r>
    </w:p>
    <w:p w14:paraId="463CD676" w14:textId="77777777" w:rsidR="003D1117" w:rsidRPr="003D1117" w:rsidRDefault="003D1117" w:rsidP="003D1117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6FC5432" w14:textId="7C8E9C4C" w:rsidR="003D1117" w:rsidRPr="003D1117" w:rsidRDefault="003D1117" w:rsidP="003D1117">
      <w:pPr>
        <w:pStyle w:val="Akapitzlist"/>
        <w:numPr>
          <w:ilvl w:val="0"/>
          <w:numId w:val="82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z</w:t>
      </w:r>
      <w:r w:rsidRPr="003D1117">
        <w:rPr>
          <w:rFonts w:asciiTheme="minorHAnsi" w:hAnsiTheme="minorHAnsi" w:cs="Tahoma"/>
          <w:sz w:val="20"/>
          <w:szCs w:val="20"/>
        </w:rPr>
        <w:t>aświadczenia o niekaralności dla osób przeznaczonych do realizacji zamówienia</w:t>
      </w:r>
    </w:p>
    <w:p w14:paraId="3936C826" w14:textId="77777777" w:rsidR="003D1117" w:rsidRPr="003D1117" w:rsidRDefault="003D1117" w:rsidP="003D1117">
      <w:pPr>
        <w:pStyle w:val="Akapitzlist"/>
        <w:numPr>
          <w:ilvl w:val="0"/>
          <w:numId w:val="82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r w:rsidRPr="003D1117">
        <w:rPr>
          <w:rFonts w:asciiTheme="minorHAnsi" w:hAnsiTheme="minorHAnsi" w:cs="Tahoma"/>
          <w:sz w:val="20"/>
          <w:szCs w:val="20"/>
        </w:rPr>
        <w:t xml:space="preserve">aktualne orzeczenie o zdolności do wykonywania prac, przy których istnieje możliwość przeniesienia zakażenia lub choroby zakaźnej na inne osoby dla osób wykonujących prace przy realizacji zamówienia. </w:t>
      </w:r>
    </w:p>
    <w:p w14:paraId="05A9264F" w14:textId="77777777" w:rsidR="003D1117" w:rsidRPr="003D1117" w:rsidRDefault="003D1117" w:rsidP="003D1117">
      <w:pPr>
        <w:pStyle w:val="Akapitzlist"/>
        <w:ind w:left="1134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D1117" w:rsidRPr="003D1117" w14:paraId="24C361BB" w14:textId="77777777" w:rsidTr="003D1117">
        <w:trPr>
          <w:trHeight w:hRule="exact" w:val="12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69A2" w14:textId="77777777" w:rsidR="003D1117" w:rsidRPr="003D1117" w:rsidRDefault="003D1117" w:rsidP="00DA0A7D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449E3" w14:textId="77777777" w:rsidR="003D1117" w:rsidRPr="003D1117" w:rsidRDefault="003D1117" w:rsidP="00DA0A7D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1117" w:rsidRPr="003D1117" w14:paraId="6F9A87DD" w14:textId="77777777" w:rsidTr="00DA0A7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891BB8" w14:textId="77777777" w:rsidR="003D1117" w:rsidRPr="003D1117" w:rsidRDefault="003D1117" w:rsidP="00DA0A7D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D1117">
              <w:rPr>
                <w:rFonts w:asciiTheme="minorHAnsi" w:hAnsi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F96B6B" w14:textId="77777777" w:rsidR="003D1117" w:rsidRPr="003D1117" w:rsidRDefault="003D1117" w:rsidP="00DA0A7D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3D1117">
              <w:rPr>
                <w:rFonts w:asciiTheme="minorHAnsi" w:hAnsi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0C57368" w14:textId="3EF6C122" w:rsidR="00E55587" w:rsidRPr="000012B2" w:rsidRDefault="00E55587" w:rsidP="000E723E">
      <w:pPr>
        <w:spacing w:after="200" w:line="276" w:lineRule="auto"/>
        <w:rPr>
          <w:rFonts w:asciiTheme="minorHAnsi" w:hAnsiTheme="minorHAnsi" w:cstheme="minorHAnsi"/>
          <w:b/>
          <w:i/>
          <w:sz w:val="20"/>
          <w:szCs w:val="20"/>
        </w:rPr>
      </w:pPr>
      <w:bookmarkStart w:id="47" w:name="_GoBack"/>
      <w:bookmarkEnd w:id="47"/>
    </w:p>
    <w:sectPr w:rsidR="00E55587" w:rsidRPr="000012B2" w:rsidSect="001B2B2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FD31B" w14:textId="77777777" w:rsidR="005B455F" w:rsidRDefault="005B455F" w:rsidP="007A1C80">
      <w:r>
        <w:separator/>
      </w:r>
    </w:p>
    <w:p w14:paraId="74B26485" w14:textId="77777777" w:rsidR="005B455F" w:rsidRDefault="005B455F"/>
  </w:endnote>
  <w:endnote w:type="continuationSeparator" w:id="0">
    <w:p w14:paraId="496B08DF" w14:textId="77777777" w:rsidR="005B455F" w:rsidRDefault="005B455F" w:rsidP="007A1C80">
      <w:r>
        <w:continuationSeparator/>
      </w:r>
    </w:p>
    <w:p w14:paraId="2A403625" w14:textId="77777777" w:rsidR="005B455F" w:rsidRDefault="005B455F"/>
  </w:endnote>
  <w:endnote w:type="continuationNotice" w:id="1">
    <w:p w14:paraId="0616007C" w14:textId="77777777" w:rsidR="005B455F" w:rsidRDefault="005B455F"/>
    <w:p w14:paraId="151D4514" w14:textId="77777777" w:rsidR="005B455F" w:rsidRDefault="005B45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5B455F" w14:paraId="05A1D5B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430AD7" w14:textId="77777777" w:rsidR="005B455F" w:rsidRPr="00B16B42" w:rsidRDefault="005B455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039EAB" w14:textId="77777777" w:rsidR="005B455F" w:rsidRDefault="005B455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EAC151" w14:textId="342CE6A0" w:rsidR="005B455F" w:rsidRDefault="005B455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E723E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E723E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010706F0" w14:textId="77777777" w:rsidR="005B455F" w:rsidRDefault="005B455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91A87A" w14:textId="77777777" w:rsidR="005B455F" w:rsidRDefault="005B455F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510" w14:textId="77777777" w:rsidR="005B455F" w:rsidRPr="0014561D" w:rsidRDefault="005B455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B455F" w:rsidRPr="001354F2" w14:paraId="68539FD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C0031D" w14:textId="77777777" w:rsidR="005B455F" w:rsidRPr="0014561D" w:rsidRDefault="005B455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447CED" w14:textId="77777777" w:rsidR="005B455F" w:rsidRPr="0014561D" w:rsidRDefault="005B455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960A5" w14:textId="75BD3853" w:rsidR="005B455F" w:rsidRPr="00261C79" w:rsidRDefault="005B455F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26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39</w:t>
          </w:r>
        </w:p>
        <w:p w14:paraId="0B7D7DE6" w14:textId="77777777" w:rsidR="005B455F" w:rsidRPr="0014561D" w:rsidRDefault="005B455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B28F424" w14:textId="77777777" w:rsidR="005B455F" w:rsidRPr="0014561D" w:rsidRDefault="005B455F">
    <w:pPr>
      <w:pStyle w:val="Stopka"/>
      <w:rPr>
        <w:rFonts w:ascii="Arial" w:hAnsi="Arial" w:cs="Arial"/>
      </w:rPr>
    </w:pPr>
  </w:p>
  <w:p w14:paraId="1D2B09E2" w14:textId="77777777" w:rsidR="005B455F" w:rsidRPr="0014561D" w:rsidRDefault="005B455F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8B673" w14:textId="77777777" w:rsidR="005B455F" w:rsidRDefault="005B455F" w:rsidP="007A1C80">
      <w:r>
        <w:separator/>
      </w:r>
    </w:p>
    <w:p w14:paraId="4DDC13FF" w14:textId="77777777" w:rsidR="005B455F" w:rsidRDefault="005B455F"/>
  </w:footnote>
  <w:footnote w:type="continuationSeparator" w:id="0">
    <w:p w14:paraId="5AA42C11" w14:textId="77777777" w:rsidR="005B455F" w:rsidRDefault="005B455F" w:rsidP="007A1C80">
      <w:r>
        <w:continuationSeparator/>
      </w:r>
    </w:p>
    <w:p w14:paraId="673B781E" w14:textId="77777777" w:rsidR="005B455F" w:rsidRDefault="005B455F"/>
  </w:footnote>
  <w:footnote w:type="continuationNotice" w:id="1">
    <w:p w14:paraId="02F17BC4" w14:textId="77777777" w:rsidR="005B455F" w:rsidRDefault="005B455F"/>
    <w:p w14:paraId="0525B180" w14:textId="77777777" w:rsidR="005B455F" w:rsidRDefault="005B455F"/>
  </w:footnote>
  <w:footnote w:id="2">
    <w:p w14:paraId="15BACCC8" w14:textId="5B190060" w:rsidR="003D1117" w:rsidRDefault="003D1117">
      <w:pPr>
        <w:pStyle w:val="Tekstprzypisudolnego"/>
      </w:pPr>
      <w:r>
        <w:rPr>
          <w:rStyle w:val="Odwoanieprzypisudolnego"/>
        </w:rPr>
        <w:footnoteRef/>
      </w:r>
      <w:r>
        <w:t xml:space="preserve"> Ilość zamawianych zestawów jest szacowana wyłącznie dla określenia wartości Oferty celem oceny zgodnie z kryterium Oceny Ofert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B455F" w:rsidRPr="004C1ECA" w14:paraId="22B2C8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D2067C" w14:textId="77777777" w:rsidR="005B455F" w:rsidRPr="0014561D" w:rsidRDefault="005B455F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24F9923" w14:textId="77777777" w:rsidR="005B455F" w:rsidRPr="0014561D" w:rsidRDefault="005B455F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5B455F" w:rsidRPr="004C1ECA" w14:paraId="75E8A89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C6A392" w14:textId="77777777" w:rsidR="005B455F" w:rsidRPr="0014561D" w:rsidRDefault="005B455F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7DF9E5" w14:textId="77777777" w:rsidR="005B455F" w:rsidRPr="0014561D" w:rsidRDefault="005B455F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B455F" w:rsidRPr="004C1ECA" w14:paraId="1F5252F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97D5D5" w14:textId="77777777" w:rsidR="005B455F" w:rsidRPr="0014561D" w:rsidRDefault="005B455F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F342B1" w14:textId="1A09BE68" w:rsidR="005B455F" w:rsidRPr="00C2125A" w:rsidRDefault="005B455F" w:rsidP="00E55587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EA578F">
            <w:rPr>
              <w:rFonts w:ascii="Arial" w:hAnsi="Arial" w:cs="Arial"/>
              <w:sz w:val="16"/>
              <w:szCs w:val="16"/>
            </w:rPr>
            <w:t>4100/JW00/10/KZ/2019/0000055013</w:t>
          </w:r>
        </w:p>
      </w:tc>
    </w:tr>
  </w:tbl>
  <w:p w14:paraId="3444F52B" w14:textId="3BF09EFF" w:rsidR="005B455F" w:rsidRPr="0014561D" w:rsidRDefault="005B455F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B455F" w:rsidRPr="001354F2" w14:paraId="12AA9F2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0D21D27" w14:textId="77777777" w:rsidR="005B455F" w:rsidRPr="0014561D" w:rsidRDefault="005B455F" w:rsidP="001B3059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B555D5" w14:textId="77777777" w:rsidR="005B455F" w:rsidRPr="0014561D" w:rsidRDefault="005B455F" w:rsidP="001B305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B455F" w:rsidRPr="001354F2" w14:paraId="6F80C7A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A9502C" w14:textId="77777777" w:rsidR="005B455F" w:rsidRPr="0014561D" w:rsidRDefault="005B455F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75851F" w14:textId="66BF1816" w:rsidR="005B455F" w:rsidRPr="0014561D" w:rsidRDefault="005B455F" w:rsidP="0030155F">
          <w:pPr>
            <w:pStyle w:val="Zwykyteks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0155F">
            <w:rPr>
              <w:rFonts w:ascii="Arial" w:hAnsi="Arial" w:cs="Arial"/>
              <w:sz w:val="16"/>
              <w:szCs w:val="16"/>
            </w:rPr>
            <w:t>1400/DW00/ZT/KZ/2018/0000047937</w:t>
          </w:r>
        </w:p>
      </w:tc>
    </w:tr>
  </w:tbl>
  <w:p w14:paraId="3A7775BB" w14:textId="77777777" w:rsidR="005B455F" w:rsidRPr="0014561D" w:rsidRDefault="005B455F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2716C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8C3106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2" w15:restartNumberingAfterBreak="0">
    <w:nsid w:val="01FA14CF"/>
    <w:multiLevelType w:val="hybridMultilevel"/>
    <w:tmpl w:val="EB8CF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025B9"/>
    <w:multiLevelType w:val="multilevel"/>
    <w:tmpl w:val="74CC1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3976C8D"/>
    <w:multiLevelType w:val="hybridMultilevel"/>
    <w:tmpl w:val="44A61BDA"/>
    <w:lvl w:ilvl="0" w:tplc="0A00E25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4415492"/>
    <w:multiLevelType w:val="hybridMultilevel"/>
    <w:tmpl w:val="A0B25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56D6690"/>
    <w:multiLevelType w:val="multilevel"/>
    <w:tmpl w:val="E2D82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70F7385"/>
    <w:multiLevelType w:val="hybridMultilevel"/>
    <w:tmpl w:val="F75C45E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90542FE"/>
    <w:multiLevelType w:val="hybridMultilevel"/>
    <w:tmpl w:val="5A9A49B4"/>
    <w:lvl w:ilvl="0" w:tplc="CE842B0C">
      <w:start w:val="1"/>
      <w:numFmt w:val="lowerLetter"/>
      <w:lvlText w:val="%1)"/>
      <w:lvlJc w:val="left"/>
      <w:pPr>
        <w:ind w:left="927" w:hanging="360"/>
      </w:pPr>
      <w:rPr>
        <w:rFonts w:ascii="Calibri" w:hAnsi="Calibri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22" w15:restartNumberingAfterBreak="0">
    <w:nsid w:val="0C2F263A"/>
    <w:multiLevelType w:val="hybridMultilevel"/>
    <w:tmpl w:val="8D8E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8E1096"/>
    <w:multiLevelType w:val="hybridMultilevel"/>
    <w:tmpl w:val="F744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4570F3B"/>
    <w:multiLevelType w:val="hybridMultilevel"/>
    <w:tmpl w:val="E90644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17FA00F6"/>
    <w:multiLevelType w:val="hybridMultilevel"/>
    <w:tmpl w:val="E90644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643E3A"/>
    <w:multiLevelType w:val="hybridMultilevel"/>
    <w:tmpl w:val="E0BE99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1D7662E"/>
    <w:multiLevelType w:val="hybridMultilevel"/>
    <w:tmpl w:val="68063914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E7E57"/>
    <w:multiLevelType w:val="hybridMultilevel"/>
    <w:tmpl w:val="65DAC7F4"/>
    <w:lvl w:ilvl="0" w:tplc="33A00A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B74488"/>
    <w:multiLevelType w:val="hybridMultilevel"/>
    <w:tmpl w:val="AC443BAA"/>
    <w:lvl w:ilvl="0" w:tplc="497C8490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C267952"/>
    <w:multiLevelType w:val="hybridMultilevel"/>
    <w:tmpl w:val="2BD4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2D9026F8"/>
    <w:multiLevelType w:val="hybridMultilevel"/>
    <w:tmpl w:val="8340C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F8519C"/>
    <w:multiLevelType w:val="hybridMultilevel"/>
    <w:tmpl w:val="6786FE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2E152369"/>
    <w:multiLevelType w:val="multilevel"/>
    <w:tmpl w:val="F8C8B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33DA7339"/>
    <w:multiLevelType w:val="hybridMultilevel"/>
    <w:tmpl w:val="0002B3A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365A6B8F"/>
    <w:multiLevelType w:val="multilevel"/>
    <w:tmpl w:val="45FEA7E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8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94F1090"/>
    <w:multiLevelType w:val="hybridMultilevel"/>
    <w:tmpl w:val="2848A8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9A1622C"/>
    <w:multiLevelType w:val="hybridMultilevel"/>
    <w:tmpl w:val="90C419F8"/>
    <w:lvl w:ilvl="0" w:tplc="803AD4E2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iCs w:val="0"/>
      </w:rPr>
    </w:lvl>
    <w:lvl w:ilvl="1" w:tplc="3B2C6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FF2BB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bCs w:val="0"/>
        <w:i w:val="0"/>
        <w:iCs w:val="0"/>
        <w:sz w:val="24"/>
        <w:szCs w:val="24"/>
      </w:rPr>
    </w:lvl>
    <w:lvl w:ilvl="3" w:tplc="A3AA2C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A8A59FB"/>
    <w:multiLevelType w:val="multilevel"/>
    <w:tmpl w:val="950A2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4" w15:restartNumberingAfterBreak="0">
    <w:nsid w:val="4D882AF3"/>
    <w:multiLevelType w:val="hybridMultilevel"/>
    <w:tmpl w:val="E670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6C56A3"/>
    <w:multiLevelType w:val="hybridMultilevel"/>
    <w:tmpl w:val="00B47C40"/>
    <w:lvl w:ilvl="0" w:tplc="099012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8" w15:restartNumberingAfterBreak="0">
    <w:nsid w:val="51C835DF"/>
    <w:multiLevelType w:val="hybridMultilevel"/>
    <w:tmpl w:val="D20E0A52"/>
    <w:lvl w:ilvl="0" w:tplc="343C4302">
      <w:start w:val="1"/>
      <w:numFmt w:val="decimal"/>
      <w:pStyle w:val="dokumen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58C018C8"/>
    <w:multiLevelType w:val="hybridMultilevel"/>
    <w:tmpl w:val="A83CBB0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598C26BA"/>
    <w:multiLevelType w:val="hybridMultilevel"/>
    <w:tmpl w:val="C2B417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BE40DB9"/>
    <w:multiLevelType w:val="multilevel"/>
    <w:tmpl w:val="ED4C2AD0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-3402"/>
        </w:tabs>
        <w:ind w:left="-3402" w:hanging="567"/>
      </w:pPr>
      <w:rPr>
        <w:rFonts w:ascii="Calibri" w:hAnsi="Calibr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66" w15:restartNumberingAfterBreak="0">
    <w:nsid w:val="5C48791E"/>
    <w:multiLevelType w:val="hybridMultilevel"/>
    <w:tmpl w:val="C2B417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8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26380A"/>
    <w:multiLevelType w:val="singleLevel"/>
    <w:tmpl w:val="CC4AAE9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0"/>
        <w:szCs w:val="20"/>
      </w:rPr>
    </w:lvl>
  </w:abstractNum>
  <w:abstractNum w:abstractNumId="70" w15:restartNumberingAfterBreak="0">
    <w:nsid w:val="5D9E477F"/>
    <w:multiLevelType w:val="multilevel"/>
    <w:tmpl w:val="1B9ECAF6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62C86310"/>
    <w:multiLevelType w:val="hybridMultilevel"/>
    <w:tmpl w:val="2BD4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 w15:restartNumberingAfterBreak="0">
    <w:nsid w:val="65302675"/>
    <w:multiLevelType w:val="hybridMultilevel"/>
    <w:tmpl w:val="7166F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565FF6"/>
    <w:multiLevelType w:val="hybridMultilevel"/>
    <w:tmpl w:val="CB66B644"/>
    <w:lvl w:ilvl="0" w:tplc="EB16363E">
      <w:start w:val="1"/>
      <w:numFmt w:val="lowerLetter"/>
      <w:lvlText w:val="%1)"/>
      <w:lvlJc w:val="left"/>
      <w:pPr>
        <w:ind w:left="2847" w:hanging="360"/>
      </w:pPr>
      <w:rPr>
        <w:rFonts w:ascii="Calibri" w:hAnsi="Calibr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2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CDC05B2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882EB8"/>
    <w:multiLevelType w:val="hybridMultilevel"/>
    <w:tmpl w:val="47BA1D50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7C5E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Tahoma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1" w15:restartNumberingAfterBreak="0">
    <w:nsid w:val="72450043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728936DB"/>
    <w:multiLevelType w:val="hybridMultilevel"/>
    <w:tmpl w:val="C302AC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9"/>
  </w:num>
  <w:num w:numId="2">
    <w:abstractNumId w:val="57"/>
  </w:num>
  <w:num w:numId="3">
    <w:abstractNumId w:val="65"/>
  </w:num>
  <w:num w:numId="4">
    <w:abstractNumId w:val="77"/>
  </w:num>
  <w:num w:numId="5">
    <w:abstractNumId w:val="27"/>
  </w:num>
  <w:num w:numId="6">
    <w:abstractNumId w:val="47"/>
  </w:num>
  <w:num w:numId="7">
    <w:abstractNumId w:val="46"/>
  </w:num>
  <w:num w:numId="8">
    <w:abstractNumId w:val="53"/>
  </w:num>
  <w:num w:numId="9">
    <w:abstractNumId w:val="71"/>
  </w:num>
  <w:num w:numId="10">
    <w:abstractNumId w:val="72"/>
  </w:num>
  <w:num w:numId="11">
    <w:abstractNumId w:val="24"/>
  </w:num>
  <w:num w:numId="12">
    <w:abstractNumId w:val="88"/>
  </w:num>
  <w:num w:numId="13">
    <w:abstractNumId w:val="74"/>
  </w:num>
  <w:num w:numId="14">
    <w:abstractNumId w:val="94"/>
  </w:num>
  <w:num w:numId="15">
    <w:abstractNumId w:val="11"/>
  </w:num>
  <w:num w:numId="16">
    <w:abstractNumId w:val="0"/>
  </w:num>
  <w:num w:numId="17">
    <w:abstractNumId w:val="65"/>
  </w:num>
  <w:num w:numId="18">
    <w:abstractNumId w:val="76"/>
  </w:num>
  <w:num w:numId="19">
    <w:abstractNumId w:val="84"/>
  </w:num>
  <w:num w:numId="20">
    <w:abstractNumId w:val="13"/>
  </w:num>
  <w:num w:numId="21">
    <w:abstractNumId w:val="16"/>
  </w:num>
  <w:num w:numId="22">
    <w:abstractNumId w:val="52"/>
  </w:num>
  <w:num w:numId="23">
    <w:abstractNumId w:val="90"/>
  </w:num>
  <w:num w:numId="24">
    <w:abstractNumId w:val="59"/>
  </w:num>
  <w:num w:numId="25">
    <w:abstractNumId w:val="25"/>
  </w:num>
  <w:num w:numId="26">
    <w:abstractNumId w:val="95"/>
  </w:num>
  <w:num w:numId="27">
    <w:abstractNumId w:val="87"/>
  </w:num>
  <w:num w:numId="28">
    <w:abstractNumId w:val="49"/>
  </w:num>
  <w:num w:numId="29">
    <w:abstractNumId w:val="67"/>
  </w:num>
  <w:num w:numId="30">
    <w:abstractNumId w:val="31"/>
  </w:num>
  <w:num w:numId="31">
    <w:abstractNumId w:val="38"/>
  </w:num>
  <w:num w:numId="32">
    <w:abstractNumId w:val="78"/>
  </w:num>
  <w:num w:numId="33">
    <w:abstractNumId w:val="82"/>
  </w:num>
  <w:num w:numId="34">
    <w:abstractNumId w:val="85"/>
  </w:num>
  <w:num w:numId="35">
    <w:abstractNumId w:val="80"/>
  </w:num>
  <w:num w:numId="36">
    <w:abstractNumId w:val="20"/>
  </w:num>
  <w:num w:numId="37">
    <w:abstractNumId w:val="61"/>
  </w:num>
  <w:num w:numId="38">
    <w:abstractNumId w:val="33"/>
  </w:num>
  <w:num w:numId="39">
    <w:abstractNumId w:val="81"/>
  </w:num>
  <w:num w:numId="40">
    <w:abstractNumId w:val="30"/>
  </w:num>
  <w:num w:numId="41">
    <w:abstractNumId w:val="2"/>
  </w:num>
  <w:num w:numId="42">
    <w:abstractNumId w:val="1"/>
  </w:num>
  <w:num w:numId="43">
    <w:abstractNumId w:val="65"/>
    <w:lvlOverride w:ilvl="0">
      <w:startOverride w:val="7"/>
    </w:lvlOverride>
    <w:lvlOverride w:ilvl="1">
      <w:startOverride w:val="1"/>
    </w:lvlOverride>
  </w:num>
  <w:num w:numId="44">
    <w:abstractNumId w:val="23"/>
  </w:num>
  <w:num w:numId="45">
    <w:abstractNumId w:val="44"/>
  </w:num>
  <w:num w:numId="46">
    <w:abstractNumId w:val="75"/>
  </w:num>
  <w:num w:numId="47">
    <w:abstractNumId w:val="26"/>
  </w:num>
  <w:num w:numId="48">
    <w:abstractNumId w:val="60"/>
  </w:num>
  <w:num w:numId="49">
    <w:abstractNumId w:val="37"/>
  </w:num>
  <w:num w:numId="50">
    <w:abstractNumId w:val="17"/>
  </w:num>
  <w:num w:numId="51">
    <w:abstractNumId w:val="91"/>
  </w:num>
  <w:num w:numId="52">
    <w:abstractNumId w:val="18"/>
  </w:num>
  <w:num w:numId="53">
    <w:abstractNumId w:val="79"/>
  </w:num>
  <w:num w:numId="54">
    <w:abstractNumId w:val="21"/>
  </w:num>
  <w:num w:numId="55">
    <w:abstractNumId w:val="66"/>
  </w:num>
  <w:num w:numId="56">
    <w:abstractNumId w:val="51"/>
  </w:num>
  <w:num w:numId="57">
    <w:abstractNumId w:val="86"/>
  </w:num>
  <w:num w:numId="58">
    <w:abstractNumId w:val="14"/>
  </w:num>
  <w:num w:numId="59">
    <w:abstractNumId w:val="73"/>
  </w:num>
  <w:num w:numId="60">
    <w:abstractNumId w:val="36"/>
  </w:num>
  <w:num w:numId="61">
    <w:abstractNumId w:val="42"/>
  </w:num>
  <w:num w:numId="62">
    <w:abstractNumId w:val="62"/>
  </w:num>
  <w:num w:numId="63">
    <w:abstractNumId w:val="83"/>
  </w:num>
  <w:num w:numId="64">
    <w:abstractNumId w:val="63"/>
  </w:num>
  <w:num w:numId="65">
    <w:abstractNumId w:val="35"/>
  </w:num>
  <w:num w:numId="66">
    <w:abstractNumId w:val="70"/>
  </w:num>
  <w:num w:numId="67">
    <w:abstractNumId w:val="50"/>
  </w:num>
  <w:num w:numId="68">
    <w:abstractNumId w:val="40"/>
  </w:num>
  <w:num w:numId="6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</w:num>
  <w:num w:numId="71">
    <w:abstractNumId w:val="92"/>
  </w:num>
  <w:num w:numId="72">
    <w:abstractNumId w:val="15"/>
  </w:num>
  <w:num w:numId="73">
    <w:abstractNumId w:val="22"/>
  </w:num>
  <w:num w:numId="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3"/>
  </w:num>
  <w:num w:numId="76">
    <w:abstractNumId w:val="29"/>
  </w:num>
  <w:num w:numId="77">
    <w:abstractNumId w:val="12"/>
  </w:num>
  <w:num w:numId="78">
    <w:abstractNumId w:val="32"/>
  </w:num>
  <w:num w:numId="7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6"/>
  </w:num>
  <w:num w:numId="82">
    <w:abstractNumId w:val="45"/>
  </w:num>
  <w:num w:numId="83">
    <w:abstractNumId w:val="34"/>
  </w:num>
  <w:num w:numId="84">
    <w:abstractNumId w:val="54"/>
  </w:num>
  <w:num w:numId="85">
    <w:abstractNumId w:val="28"/>
  </w:num>
  <w:num w:numId="86">
    <w:abstractNumId w:val="5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B2"/>
    <w:rsid w:val="00001FA2"/>
    <w:rsid w:val="00002924"/>
    <w:rsid w:val="00002A86"/>
    <w:rsid w:val="00002C49"/>
    <w:rsid w:val="000038B6"/>
    <w:rsid w:val="0000528A"/>
    <w:rsid w:val="00005CBA"/>
    <w:rsid w:val="000077D7"/>
    <w:rsid w:val="00007A85"/>
    <w:rsid w:val="00010152"/>
    <w:rsid w:val="00010FC9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0A64"/>
    <w:rsid w:val="00022527"/>
    <w:rsid w:val="0002337A"/>
    <w:rsid w:val="000242A5"/>
    <w:rsid w:val="000255E9"/>
    <w:rsid w:val="00026CF5"/>
    <w:rsid w:val="000306C0"/>
    <w:rsid w:val="00031216"/>
    <w:rsid w:val="0003241C"/>
    <w:rsid w:val="00033206"/>
    <w:rsid w:val="00033E73"/>
    <w:rsid w:val="00034C08"/>
    <w:rsid w:val="00034C97"/>
    <w:rsid w:val="00035D94"/>
    <w:rsid w:val="000378C3"/>
    <w:rsid w:val="00037CC3"/>
    <w:rsid w:val="00042E97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EBC"/>
    <w:rsid w:val="0007657D"/>
    <w:rsid w:val="00076E7A"/>
    <w:rsid w:val="00077C6F"/>
    <w:rsid w:val="000809E8"/>
    <w:rsid w:val="0008237A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4D25"/>
    <w:rsid w:val="00095F1E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C05"/>
    <w:rsid w:val="000C5027"/>
    <w:rsid w:val="000D0019"/>
    <w:rsid w:val="000D0071"/>
    <w:rsid w:val="000D04F0"/>
    <w:rsid w:val="000D09BF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4305"/>
    <w:rsid w:val="000E59C3"/>
    <w:rsid w:val="000E6042"/>
    <w:rsid w:val="000E7041"/>
    <w:rsid w:val="000E723E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7C0"/>
    <w:rsid w:val="00104A9C"/>
    <w:rsid w:val="00104D8F"/>
    <w:rsid w:val="0010690F"/>
    <w:rsid w:val="00106CD5"/>
    <w:rsid w:val="00107D15"/>
    <w:rsid w:val="0011260D"/>
    <w:rsid w:val="0011488F"/>
    <w:rsid w:val="00114FAB"/>
    <w:rsid w:val="001162C4"/>
    <w:rsid w:val="0011750D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F97"/>
    <w:rsid w:val="001354F2"/>
    <w:rsid w:val="001362A1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6B02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42AC"/>
    <w:rsid w:val="0019451C"/>
    <w:rsid w:val="00195B4A"/>
    <w:rsid w:val="00196BD4"/>
    <w:rsid w:val="00196C3B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B2A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3A1"/>
    <w:rsid w:val="001C3F0B"/>
    <w:rsid w:val="001C406A"/>
    <w:rsid w:val="001C47B2"/>
    <w:rsid w:val="001C5933"/>
    <w:rsid w:val="001C79E6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45BF"/>
    <w:rsid w:val="001E55FB"/>
    <w:rsid w:val="001E5718"/>
    <w:rsid w:val="001E6A5A"/>
    <w:rsid w:val="001E6CA4"/>
    <w:rsid w:val="001E70A1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AA2"/>
    <w:rsid w:val="00201E45"/>
    <w:rsid w:val="002032A4"/>
    <w:rsid w:val="002039D0"/>
    <w:rsid w:val="002049F2"/>
    <w:rsid w:val="00204DEB"/>
    <w:rsid w:val="00211590"/>
    <w:rsid w:val="00211FE3"/>
    <w:rsid w:val="002127DB"/>
    <w:rsid w:val="00213E42"/>
    <w:rsid w:val="00214AFC"/>
    <w:rsid w:val="0021631B"/>
    <w:rsid w:val="002163FC"/>
    <w:rsid w:val="00216A81"/>
    <w:rsid w:val="00216CA8"/>
    <w:rsid w:val="0022090F"/>
    <w:rsid w:val="00220AB9"/>
    <w:rsid w:val="002211D4"/>
    <w:rsid w:val="00221766"/>
    <w:rsid w:val="00221B7B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19A"/>
    <w:rsid w:val="00237C00"/>
    <w:rsid w:val="002408E4"/>
    <w:rsid w:val="002412DA"/>
    <w:rsid w:val="00243965"/>
    <w:rsid w:val="00243AF0"/>
    <w:rsid w:val="002455BE"/>
    <w:rsid w:val="002464A9"/>
    <w:rsid w:val="0025103D"/>
    <w:rsid w:val="002513E1"/>
    <w:rsid w:val="00252161"/>
    <w:rsid w:val="00253091"/>
    <w:rsid w:val="002542B0"/>
    <w:rsid w:val="00261C79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3B4D"/>
    <w:rsid w:val="002749AF"/>
    <w:rsid w:val="00275E54"/>
    <w:rsid w:val="00277038"/>
    <w:rsid w:val="00277395"/>
    <w:rsid w:val="002804F0"/>
    <w:rsid w:val="0028192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A76FB"/>
    <w:rsid w:val="002B0503"/>
    <w:rsid w:val="002B0EF6"/>
    <w:rsid w:val="002B1925"/>
    <w:rsid w:val="002B2C70"/>
    <w:rsid w:val="002B31D3"/>
    <w:rsid w:val="002B39F3"/>
    <w:rsid w:val="002B3E9A"/>
    <w:rsid w:val="002B63FD"/>
    <w:rsid w:val="002B716E"/>
    <w:rsid w:val="002B76FA"/>
    <w:rsid w:val="002C25BD"/>
    <w:rsid w:val="002C332B"/>
    <w:rsid w:val="002C3756"/>
    <w:rsid w:val="002C6526"/>
    <w:rsid w:val="002C6971"/>
    <w:rsid w:val="002C6FFC"/>
    <w:rsid w:val="002D02BD"/>
    <w:rsid w:val="002D0598"/>
    <w:rsid w:val="002D0618"/>
    <w:rsid w:val="002D1547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01ED"/>
    <w:rsid w:val="0030150A"/>
    <w:rsid w:val="00301518"/>
    <w:rsid w:val="0030155F"/>
    <w:rsid w:val="00304622"/>
    <w:rsid w:val="00304CAE"/>
    <w:rsid w:val="00305D96"/>
    <w:rsid w:val="003064E1"/>
    <w:rsid w:val="00306517"/>
    <w:rsid w:val="0030658A"/>
    <w:rsid w:val="00306EEA"/>
    <w:rsid w:val="00307849"/>
    <w:rsid w:val="00311169"/>
    <w:rsid w:val="0031191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50E2"/>
    <w:rsid w:val="003352EF"/>
    <w:rsid w:val="00335DED"/>
    <w:rsid w:val="003368E8"/>
    <w:rsid w:val="00340170"/>
    <w:rsid w:val="003410AB"/>
    <w:rsid w:val="003420B3"/>
    <w:rsid w:val="00342894"/>
    <w:rsid w:val="0034323D"/>
    <w:rsid w:val="003433A6"/>
    <w:rsid w:val="003435E5"/>
    <w:rsid w:val="003436CD"/>
    <w:rsid w:val="003440D3"/>
    <w:rsid w:val="00344D12"/>
    <w:rsid w:val="00345B80"/>
    <w:rsid w:val="00350201"/>
    <w:rsid w:val="0035041F"/>
    <w:rsid w:val="0035341B"/>
    <w:rsid w:val="003537F4"/>
    <w:rsid w:val="003548F4"/>
    <w:rsid w:val="00355402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466F"/>
    <w:rsid w:val="00365AEF"/>
    <w:rsid w:val="00365CC3"/>
    <w:rsid w:val="00365E8D"/>
    <w:rsid w:val="00365F0A"/>
    <w:rsid w:val="003715A8"/>
    <w:rsid w:val="00371AFE"/>
    <w:rsid w:val="00371FC2"/>
    <w:rsid w:val="0037210B"/>
    <w:rsid w:val="00372CC0"/>
    <w:rsid w:val="00373267"/>
    <w:rsid w:val="003747C9"/>
    <w:rsid w:val="00374C4F"/>
    <w:rsid w:val="0037649C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6BA2"/>
    <w:rsid w:val="00387B7E"/>
    <w:rsid w:val="00387DC4"/>
    <w:rsid w:val="00390F1D"/>
    <w:rsid w:val="00390F71"/>
    <w:rsid w:val="00391C90"/>
    <w:rsid w:val="00392E58"/>
    <w:rsid w:val="00393121"/>
    <w:rsid w:val="003936D5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1BC9"/>
    <w:rsid w:val="003C205B"/>
    <w:rsid w:val="003C427E"/>
    <w:rsid w:val="003C46E2"/>
    <w:rsid w:val="003C6270"/>
    <w:rsid w:val="003C6979"/>
    <w:rsid w:val="003C6DBD"/>
    <w:rsid w:val="003C6DCD"/>
    <w:rsid w:val="003C703C"/>
    <w:rsid w:val="003C7BCB"/>
    <w:rsid w:val="003C7E19"/>
    <w:rsid w:val="003D1117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311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10CC"/>
    <w:rsid w:val="00401BD2"/>
    <w:rsid w:val="00402184"/>
    <w:rsid w:val="00403FFA"/>
    <w:rsid w:val="00405462"/>
    <w:rsid w:val="00407B65"/>
    <w:rsid w:val="00407C6F"/>
    <w:rsid w:val="00411785"/>
    <w:rsid w:val="00412D6B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3D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C3A"/>
    <w:rsid w:val="00443DAF"/>
    <w:rsid w:val="00444A2B"/>
    <w:rsid w:val="004460FA"/>
    <w:rsid w:val="00446C80"/>
    <w:rsid w:val="004500F2"/>
    <w:rsid w:val="0045094E"/>
    <w:rsid w:val="00450A76"/>
    <w:rsid w:val="00451266"/>
    <w:rsid w:val="00451285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229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2C6"/>
    <w:rsid w:val="00471D8E"/>
    <w:rsid w:val="004755FC"/>
    <w:rsid w:val="004756F7"/>
    <w:rsid w:val="00476DFF"/>
    <w:rsid w:val="00477090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4E26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65A0"/>
    <w:rsid w:val="004C6A84"/>
    <w:rsid w:val="004C7119"/>
    <w:rsid w:val="004C7F2E"/>
    <w:rsid w:val="004D0128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56B"/>
    <w:rsid w:val="004F1651"/>
    <w:rsid w:val="004F1D85"/>
    <w:rsid w:val="004F205C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4B38"/>
    <w:rsid w:val="00515DD8"/>
    <w:rsid w:val="00516197"/>
    <w:rsid w:val="005170B4"/>
    <w:rsid w:val="00517E3C"/>
    <w:rsid w:val="005214A9"/>
    <w:rsid w:val="0052158C"/>
    <w:rsid w:val="005217A4"/>
    <w:rsid w:val="00522735"/>
    <w:rsid w:val="00523FF7"/>
    <w:rsid w:val="00525973"/>
    <w:rsid w:val="00525A3C"/>
    <w:rsid w:val="00532070"/>
    <w:rsid w:val="00532373"/>
    <w:rsid w:val="005326F9"/>
    <w:rsid w:val="00532F6F"/>
    <w:rsid w:val="00533288"/>
    <w:rsid w:val="00533C44"/>
    <w:rsid w:val="0053423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10D6"/>
    <w:rsid w:val="005514D3"/>
    <w:rsid w:val="00552151"/>
    <w:rsid w:val="00553438"/>
    <w:rsid w:val="0055472E"/>
    <w:rsid w:val="00554A6D"/>
    <w:rsid w:val="00555696"/>
    <w:rsid w:val="0055598E"/>
    <w:rsid w:val="00557B2C"/>
    <w:rsid w:val="005614D2"/>
    <w:rsid w:val="005619CD"/>
    <w:rsid w:val="00562039"/>
    <w:rsid w:val="005643B5"/>
    <w:rsid w:val="00564639"/>
    <w:rsid w:val="00564C70"/>
    <w:rsid w:val="00565AC4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2A"/>
    <w:rsid w:val="00575E87"/>
    <w:rsid w:val="005774F0"/>
    <w:rsid w:val="005800F2"/>
    <w:rsid w:val="005808F6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6D5E"/>
    <w:rsid w:val="005A7775"/>
    <w:rsid w:val="005B0021"/>
    <w:rsid w:val="005B063F"/>
    <w:rsid w:val="005B213E"/>
    <w:rsid w:val="005B3910"/>
    <w:rsid w:val="005B455F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54"/>
    <w:rsid w:val="005E3F68"/>
    <w:rsid w:val="005E66B6"/>
    <w:rsid w:val="005E711E"/>
    <w:rsid w:val="005E7DE9"/>
    <w:rsid w:val="005F1F86"/>
    <w:rsid w:val="005F412F"/>
    <w:rsid w:val="005F4C72"/>
    <w:rsid w:val="005F5D67"/>
    <w:rsid w:val="005F6D52"/>
    <w:rsid w:val="005F72B1"/>
    <w:rsid w:val="005F730C"/>
    <w:rsid w:val="0060072F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FE1"/>
    <w:rsid w:val="006067FB"/>
    <w:rsid w:val="0060757C"/>
    <w:rsid w:val="006076FB"/>
    <w:rsid w:val="00610314"/>
    <w:rsid w:val="00611530"/>
    <w:rsid w:val="006118E6"/>
    <w:rsid w:val="00612469"/>
    <w:rsid w:val="00613430"/>
    <w:rsid w:val="006143AF"/>
    <w:rsid w:val="00614541"/>
    <w:rsid w:val="006166FD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560"/>
    <w:rsid w:val="00635785"/>
    <w:rsid w:val="00635E62"/>
    <w:rsid w:val="00636BE2"/>
    <w:rsid w:val="00637FF7"/>
    <w:rsid w:val="0064140C"/>
    <w:rsid w:val="00641F3A"/>
    <w:rsid w:val="00643511"/>
    <w:rsid w:val="00643628"/>
    <w:rsid w:val="00644FF6"/>
    <w:rsid w:val="00645532"/>
    <w:rsid w:val="00645F46"/>
    <w:rsid w:val="00646969"/>
    <w:rsid w:val="00646E73"/>
    <w:rsid w:val="006476F7"/>
    <w:rsid w:val="00647E27"/>
    <w:rsid w:val="00650762"/>
    <w:rsid w:val="006507D9"/>
    <w:rsid w:val="00650E04"/>
    <w:rsid w:val="00650ECC"/>
    <w:rsid w:val="00650FA4"/>
    <w:rsid w:val="00651393"/>
    <w:rsid w:val="00652312"/>
    <w:rsid w:val="00652485"/>
    <w:rsid w:val="006531E0"/>
    <w:rsid w:val="00653557"/>
    <w:rsid w:val="00654000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4D9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55A4"/>
    <w:rsid w:val="0068705C"/>
    <w:rsid w:val="0068776C"/>
    <w:rsid w:val="00687BAF"/>
    <w:rsid w:val="00690E69"/>
    <w:rsid w:val="00691B70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0F6"/>
    <w:rsid w:val="006A356D"/>
    <w:rsid w:val="006A37B8"/>
    <w:rsid w:val="006A387F"/>
    <w:rsid w:val="006A41A8"/>
    <w:rsid w:val="006A6C6D"/>
    <w:rsid w:val="006B12AD"/>
    <w:rsid w:val="006B162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AD9"/>
    <w:rsid w:val="006E257D"/>
    <w:rsid w:val="006E31D2"/>
    <w:rsid w:val="006E3D50"/>
    <w:rsid w:val="006E41E3"/>
    <w:rsid w:val="006E4E12"/>
    <w:rsid w:val="006E523F"/>
    <w:rsid w:val="006E5531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71C"/>
    <w:rsid w:val="00717BA1"/>
    <w:rsid w:val="00717D1C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9E5"/>
    <w:rsid w:val="00752B66"/>
    <w:rsid w:val="00753465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5860"/>
    <w:rsid w:val="00767FF3"/>
    <w:rsid w:val="00770782"/>
    <w:rsid w:val="007716D8"/>
    <w:rsid w:val="00772564"/>
    <w:rsid w:val="007730EE"/>
    <w:rsid w:val="0077334A"/>
    <w:rsid w:val="00773375"/>
    <w:rsid w:val="0077543A"/>
    <w:rsid w:val="00775868"/>
    <w:rsid w:val="00775B71"/>
    <w:rsid w:val="0078068D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1EF0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C7F5A"/>
    <w:rsid w:val="007D0212"/>
    <w:rsid w:val="007D02D4"/>
    <w:rsid w:val="007D0F83"/>
    <w:rsid w:val="007D2152"/>
    <w:rsid w:val="007D33C7"/>
    <w:rsid w:val="007D3888"/>
    <w:rsid w:val="007D3D19"/>
    <w:rsid w:val="007D3F26"/>
    <w:rsid w:val="007D4485"/>
    <w:rsid w:val="007D45D8"/>
    <w:rsid w:val="007D4C25"/>
    <w:rsid w:val="007D4C59"/>
    <w:rsid w:val="007D5081"/>
    <w:rsid w:val="007D7D35"/>
    <w:rsid w:val="007E0153"/>
    <w:rsid w:val="007E01B8"/>
    <w:rsid w:val="007E0B2F"/>
    <w:rsid w:val="007E0B34"/>
    <w:rsid w:val="007E29F9"/>
    <w:rsid w:val="007E4311"/>
    <w:rsid w:val="007E49BE"/>
    <w:rsid w:val="007E5254"/>
    <w:rsid w:val="007E78B4"/>
    <w:rsid w:val="007F0F29"/>
    <w:rsid w:val="007F1A23"/>
    <w:rsid w:val="007F1E10"/>
    <w:rsid w:val="007F2007"/>
    <w:rsid w:val="007F26F2"/>
    <w:rsid w:val="007F30FD"/>
    <w:rsid w:val="007F3456"/>
    <w:rsid w:val="007F4B1D"/>
    <w:rsid w:val="007F4DE9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5E09"/>
    <w:rsid w:val="00820543"/>
    <w:rsid w:val="00820662"/>
    <w:rsid w:val="00820D8F"/>
    <w:rsid w:val="008245A2"/>
    <w:rsid w:val="00824D47"/>
    <w:rsid w:val="008250C3"/>
    <w:rsid w:val="008258FE"/>
    <w:rsid w:val="0082635F"/>
    <w:rsid w:val="00826B3A"/>
    <w:rsid w:val="00827A48"/>
    <w:rsid w:val="00830221"/>
    <w:rsid w:val="00832A7B"/>
    <w:rsid w:val="00832AF1"/>
    <w:rsid w:val="00836B2F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635"/>
    <w:rsid w:val="008646D4"/>
    <w:rsid w:val="00865461"/>
    <w:rsid w:val="008703F4"/>
    <w:rsid w:val="00871FFC"/>
    <w:rsid w:val="008721A4"/>
    <w:rsid w:val="00872ABC"/>
    <w:rsid w:val="0087306A"/>
    <w:rsid w:val="00874247"/>
    <w:rsid w:val="008757C8"/>
    <w:rsid w:val="00875FF2"/>
    <w:rsid w:val="008775DD"/>
    <w:rsid w:val="0088068D"/>
    <w:rsid w:val="00880B28"/>
    <w:rsid w:val="0088239E"/>
    <w:rsid w:val="008829FC"/>
    <w:rsid w:val="00883976"/>
    <w:rsid w:val="00884CC7"/>
    <w:rsid w:val="008856C5"/>
    <w:rsid w:val="00885B8D"/>
    <w:rsid w:val="008864B0"/>
    <w:rsid w:val="008871E6"/>
    <w:rsid w:val="00887BF4"/>
    <w:rsid w:val="008918CF"/>
    <w:rsid w:val="00891F95"/>
    <w:rsid w:val="00892E00"/>
    <w:rsid w:val="00893B23"/>
    <w:rsid w:val="008941A5"/>
    <w:rsid w:val="00897606"/>
    <w:rsid w:val="008A147B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91B"/>
    <w:rsid w:val="008D3CB0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6829"/>
    <w:rsid w:val="008F692F"/>
    <w:rsid w:val="009001F9"/>
    <w:rsid w:val="00900712"/>
    <w:rsid w:val="00900A21"/>
    <w:rsid w:val="00901A6D"/>
    <w:rsid w:val="00902182"/>
    <w:rsid w:val="00902F6E"/>
    <w:rsid w:val="00903282"/>
    <w:rsid w:val="00904672"/>
    <w:rsid w:val="00904F29"/>
    <w:rsid w:val="0090587A"/>
    <w:rsid w:val="009061CE"/>
    <w:rsid w:val="00906804"/>
    <w:rsid w:val="00907995"/>
    <w:rsid w:val="00907DB4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4684"/>
    <w:rsid w:val="009248FB"/>
    <w:rsid w:val="009268BF"/>
    <w:rsid w:val="00926F74"/>
    <w:rsid w:val="0092744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23D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58F8"/>
    <w:rsid w:val="009761B7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502D"/>
    <w:rsid w:val="00985447"/>
    <w:rsid w:val="009860DE"/>
    <w:rsid w:val="00986CB2"/>
    <w:rsid w:val="009904EB"/>
    <w:rsid w:val="00990C45"/>
    <w:rsid w:val="00990CCD"/>
    <w:rsid w:val="00992558"/>
    <w:rsid w:val="00992C49"/>
    <w:rsid w:val="0099410E"/>
    <w:rsid w:val="00994B43"/>
    <w:rsid w:val="009954F4"/>
    <w:rsid w:val="00996CFC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52E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2EA0"/>
    <w:rsid w:val="009C46BB"/>
    <w:rsid w:val="009C5355"/>
    <w:rsid w:val="009C5473"/>
    <w:rsid w:val="009C589C"/>
    <w:rsid w:val="009C5D99"/>
    <w:rsid w:val="009C6281"/>
    <w:rsid w:val="009C6C6D"/>
    <w:rsid w:val="009C7949"/>
    <w:rsid w:val="009C7C2D"/>
    <w:rsid w:val="009C7F4A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3C6"/>
    <w:rsid w:val="009E2BC0"/>
    <w:rsid w:val="009E2D36"/>
    <w:rsid w:val="009E4DBD"/>
    <w:rsid w:val="009F042F"/>
    <w:rsid w:val="009F1C1B"/>
    <w:rsid w:val="009F21B4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29D1"/>
    <w:rsid w:val="00A0419F"/>
    <w:rsid w:val="00A0537B"/>
    <w:rsid w:val="00A06167"/>
    <w:rsid w:val="00A07726"/>
    <w:rsid w:val="00A116E5"/>
    <w:rsid w:val="00A124A7"/>
    <w:rsid w:val="00A139DA"/>
    <w:rsid w:val="00A13E67"/>
    <w:rsid w:val="00A1424A"/>
    <w:rsid w:val="00A14297"/>
    <w:rsid w:val="00A14944"/>
    <w:rsid w:val="00A14CF1"/>
    <w:rsid w:val="00A15A66"/>
    <w:rsid w:val="00A15DFE"/>
    <w:rsid w:val="00A16597"/>
    <w:rsid w:val="00A218C7"/>
    <w:rsid w:val="00A21EFA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2B69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6689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87B0D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25D"/>
    <w:rsid w:val="00AA74EC"/>
    <w:rsid w:val="00AB120D"/>
    <w:rsid w:val="00AB1D33"/>
    <w:rsid w:val="00AB224F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5ECD"/>
    <w:rsid w:val="00B064B7"/>
    <w:rsid w:val="00B07095"/>
    <w:rsid w:val="00B0784D"/>
    <w:rsid w:val="00B07AF3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8B9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521"/>
    <w:rsid w:val="00B4787D"/>
    <w:rsid w:val="00B50844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1748"/>
    <w:rsid w:val="00B621FF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242"/>
    <w:rsid w:val="00B87EFE"/>
    <w:rsid w:val="00B90022"/>
    <w:rsid w:val="00B9286F"/>
    <w:rsid w:val="00B92922"/>
    <w:rsid w:val="00B933D8"/>
    <w:rsid w:val="00B9389D"/>
    <w:rsid w:val="00B9485D"/>
    <w:rsid w:val="00B979A3"/>
    <w:rsid w:val="00BA0118"/>
    <w:rsid w:val="00BA273A"/>
    <w:rsid w:val="00BA29E4"/>
    <w:rsid w:val="00BA372B"/>
    <w:rsid w:val="00BA3B7B"/>
    <w:rsid w:val="00BA4B76"/>
    <w:rsid w:val="00BA6FEB"/>
    <w:rsid w:val="00BB0841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7524"/>
    <w:rsid w:val="00BB7B3C"/>
    <w:rsid w:val="00BC0EC2"/>
    <w:rsid w:val="00BC1859"/>
    <w:rsid w:val="00BC19D3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3A29"/>
    <w:rsid w:val="00BD5BF7"/>
    <w:rsid w:val="00BD5E7E"/>
    <w:rsid w:val="00BD60D8"/>
    <w:rsid w:val="00BE00A4"/>
    <w:rsid w:val="00BE0192"/>
    <w:rsid w:val="00BE0E26"/>
    <w:rsid w:val="00BE1FBD"/>
    <w:rsid w:val="00BE2CD2"/>
    <w:rsid w:val="00BE3558"/>
    <w:rsid w:val="00BE3875"/>
    <w:rsid w:val="00BE3938"/>
    <w:rsid w:val="00BE4907"/>
    <w:rsid w:val="00BE5008"/>
    <w:rsid w:val="00BE558A"/>
    <w:rsid w:val="00BE5882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3234"/>
    <w:rsid w:val="00C14AC5"/>
    <w:rsid w:val="00C158FB"/>
    <w:rsid w:val="00C163C3"/>
    <w:rsid w:val="00C164C2"/>
    <w:rsid w:val="00C170C3"/>
    <w:rsid w:val="00C20D7D"/>
    <w:rsid w:val="00C2125A"/>
    <w:rsid w:val="00C216F1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070"/>
    <w:rsid w:val="00C413BC"/>
    <w:rsid w:val="00C430F5"/>
    <w:rsid w:val="00C4755F"/>
    <w:rsid w:val="00C47976"/>
    <w:rsid w:val="00C50B0D"/>
    <w:rsid w:val="00C51DF5"/>
    <w:rsid w:val="00C51FB1"/>
    <w:rsid w:val="00C520C1"/>
    <w:rsid w:val="00C530C8"/>
    <w:rsid w:val="00C5456E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844"/>
    <w:rsid w:val="00C64B33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6F02"/>
    <w:rsid w:val="00C874BF"/>
    <w:rsid w:val="00C87998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444"/>
    <w:rsid w:val="00CC57B5"/>
    <w:rsid w:val="00CC6102"/>
    <w:rsid w:val="00CC67F8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58B"/>
    <w:rsid w:val="00CE6AE6"/>
    <w:rsid w:val="00CE706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CF7C7C"/>
    <w:rsid w:val="00D0076C"/>
    <w:rsid w:val="00D01370"/>
    <w:rsid w:val="00D019ED"/>
    <w:rsid w:val="00D028D0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0F3C"/>
    <w:rsid w:val="00D41E6F"/>
    <w:rsid w:val="00D42ABB"/>
    <w:rsid w:val="00D434CF"/>
    <w:rsid w:val="00D440ED"/>
    <w:rsid w:val="00D4487F"/>
    <w:rsid w:val="00D44F2A"/>
    <w:rsid w:val="00D45F04"/>
    <w:rsid w:val="00D463FD"/>
    <w:rsid w:val="00D530C6"/>
    <w:rsid w:val="00D53E8B"/>
    <w:rsid w:val="00D573CA"/>
    <w:rsid w:val="00D57A31"/>
    <w:rsid w:val="00D60555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1EC9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59C"/>
    <w:rsid w:val="00D9397E"/>
    <w:rsid w:val="00D94B8C"/>
    <w:rsid w:val="00D957EE"/>
    <w:rsid w:val="00D97BBA"/>
    <w:rsid w:val="00D97C55"/>
    <w:rsid w:val="00DA07A3"/>
    <w:rsid w:val="00DA1F50"/>
    <w:rsid w:val="00DA2F3A"/>
    <w:rsid w:val="00DA31CB"/>
    <w:rsid w:val="00DA4813"/>
    <w:rsid w:val="00DA531E"/>
    <w:rsid w:val="00DA593C"/>
    <w:rsid w:val="00DA5CC2"/>
    <w:rsid w:val="00DA74DB"/>
    <w:rsid w:val="00DA7865"/>
    <w:rsid w:val="00DB053E"/>
    <w:rsid w:val="00DB0D0C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B7AD5"/>
    <w:rsid w:val="00DC06E3"/>
    <w:rsid w:val="00DC21A2"/>
    <w:rsid w:val="00DC2FE5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44AB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192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4317"/>
    <w:rsid w:val="00E05159"/>
    <w:rsid w:val="00E0528D"/>
    <w:rsid w:val="00E05D33"/>
    <w:rsid w:val="00E0714F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3DA"/>
    <w:rsid w:val="00E20944"/>
    <w:rsid w:val="00E21200"/>
    <w:rsid w:val="00E212A5"/>
    <w:rsid w:val="00E21B21"/>
    <w:rsid w:val="00E236B5"/>
    <w:rsid w:val="00E24F5C"/>
    <w:rsid w:val="00E25922"/>
    <w:rsid w:val="00E2594C"/>
    <w:rsid w:val="00E2606F"/>
    <w:rsid w:val="00E269F6"/>
    <w:rsid w:val="00E271F5"/>
    <w:rsid w:val="00E271F7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12BA"/>
    <w:rsid w:val="00E4158A"/>
    <w:rsid w:val="00E42D7E"/>
    <w:rsid w:val="00E431EE"/>
    <w:rsid w:val="00E4333D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5587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6DA"/>
    <w:rsid w:val="00E727AF"/>
    <w:rsid w:val="00E73CEB"/>
    <w:rsid w:val="00E7411D"/>
    <w:rsid w:val="00E74C65"/>
    <w:rsid w:val="00E74F6D"/>
    <w:rsid w:val="00E755E1"/>
    <w:rsid w:val="00E75988"/>
    <w:rsid w:val="00E75FC1"/>
    <w:rsid w:val="00E760AB"/>
    <w:rsid w:val="00E7662D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78F"/>
    <w:rsid w:val="00EA5878"/>
    <w:rsid w:val="00EA6963"/>
    <w:rsid w:val="00EB0B62"/>
    <w:rsid w:val="00EB1161"/>
    <w:rsid w:val="00EB31AA"/>
    <w:rsid w:val="00EB3E15"/>
    <w:rsid w:val="00EB4410"/>
    <w:rsid w:val="00EB6454"/>
    <w:rsid w:val="00EB64D6"/>
    <w:rsid w:val="00EB65C7"/>
    <w:rsid w:val="00EB7F90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0685"/>
    <w:rsid w:val="00ED2D1E"/>
    <w:rsid w:val="00ED3732"/>
    <w:rsid w:val="00ED3881"/>
    <w:rsid w:val="00ED3C8D"/>
    <w:rsid w:val="00ED430C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EAE"/>
    <w:rsid w:val="00F41396"/>
    <w:rsid w:val="00F41B9F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610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190C"/>
    <w:rsid w:val="00F72FBC"/>
    <w:rsid w:val="00F7359A"/>
    <w:rsid w:val="00F73C69"/>
    <w:rsid w:val="00F73D10"/>
    <w:rsid w:val="00F742F4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5E3E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1F"/>
    <w:rsid w:val="00FD0BDC"/>
    <w:rsid w:val="00FD1273"/>
    <w:rsid w:val="00FD15D1"/>
    <w:rsid w:val="00FD17AB"/>
    <w:rsid w:val="00FD30B5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C05"/>
    <w:pPr>
      <w:spacing w:after="0" w:line="240" w:lineRule="auto"/>
      <w:jc w:val="both"/>
    </w:pPr>
    <w:rPr>
      <w:rFonts w:ascii="Calibri" w:eastAsia="Times New Roman" w:hAnsi="Calibri" w:cs="Tahoma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A29E4"/>
    <w:pPr>
      <w:tabs>
        <w:tab w:val="right" w:leader="dot" w:pos="9627"/>
      </w:tabs>
      <w:spacing w:line="276" w:lineRule="auto"/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D30B5"/>
    <w:pPr>
      <w:tabs>
        <w:tab w:val="right" w:leader="dot" w:pos="9627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Tytuły,Lista num,List Paragraph,Podsis rysunku,HŁ_Bullet1,Spec. 4.,BulletC,Obiekt,Akapit z listą31,Wyliczanie,Nag 1,Conclusion de partie,Body Texte,1_literowka"/>
    <w:basedOn w:val="Normalny"/>
    <w:link w:val="AkapitzlistZnak"/>
    <w:uiPriority w:val="34"/>
    <w:qFormat/>
    <w:rsid w:val="008A6DEF"/>
    <w:pPr>
      <w:spacing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Tytuły Znak,Lista num Znak,List Paragraph Znak,Podsis rysunku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7"/>
      </w:numPr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after="240"/>
      <w:ind w:left="851"/>
    </w:pPr>
    <w:rPr>
      <w:rFonts w:ascii="Times New Roman" w:hAnsi="Times New Roman" w:cs="Times New Roman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9"/>
      </w:numPr>
      <w:spacing w:after="240"/>
      <w:outlineLvl w:val="2"/>
    </w:pPr>
    <w:rPr>
      <w:rFonts w:ascii="Times New Roman" w:hAnsi="Times New Roman" w:cs="Times New Roman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9"/>
      </w:numPr>
      <w:spacing w:before="240" w:after="240"/>
      <w:outlineLvl w:val="1"/>
    </w:pPr>
    <w:rPr>
      <w:rFonts w:ascii="Times New Roman" w:hAnsi="Times New Roman" w:cs="Times New Roman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9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9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9"/>
      </w:numPr>
      <w:tabs>
        <w:tab w:val="left" w:pos="3402"/>
      </w:tabs>
      <w:spacing w:after="240"/>
      <w:outlineLvl w:val="5"/>
    </w:pPr>
    <w:rPr>
      <w:rFonts w:ascii="Times New Roman" w:hAnsi="Times New Roman" w:cs="Times New Roman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9"/>
      </w:numPr>
      <w:spacing w:after="240"/>
      <w:outlineLvl w:val="6"/>
    </w:pPr>
    <w:rPr>
      <w:rFonts w:ascii="Times New Roman" w:hAnsi="Times New Roman" w:cs="Times New Roman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9"/>
      </w:numPr>
      <w:tabs>
        <w:tab w:val="left" w:pos="1701"/>
      </w:tabs>
      <w:spacing w:after="240"/>
      <w:outlineLvl w:val="7"/>
    </w:pPr>
    <w:rPr>
      <w:rFonts w:ascii="Times New Roman" w:hAnsi="Times New Roman" w:cs="Times New Roman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9"/>
      </w:numPr>
      <w:tabs>
        <w:tab w:val="left" w:pos="2552"/>
      </w:tabs>
      <w:spacing w:after="240"/>
      <w:outlineLvl w:val="8"/>
    </w:pPr>
    <w:rPr>
      <w:rFonts w:ascii="Times New Roman" w:hAnsi="Times New Roman" w:cs="Times New Roman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after="200" w:line="276" w:lineRule="auto"/>
      <w:ind w:left="720"/>
      <w:contextualSpacing/>
      <w:jc w:val="left"/>
    </w:pPr>
    <w:rPr>
      <w:rFonts w:ascii="Corbel" w:eastAsia="Corbel" w:hAnsi="Corbel" w:cs="Times New Roman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0"/>
      </w:numPr>
      <w:tabs>
        <w:tab w:val="left" w:pos="284"/>
      </w:tabs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1"/>
      </w:numPr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2"/>
      </w:numPr>
      <w:tabs>
        <w:tab w:val="clear" w:pos="170"/>
        <w:tab w:val="left" w:pos="284"/>
      </w:tabs>
      <w:spacing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5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7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3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4"/>
      </w:numPr>
    </w:pPr>
  </w:style>
  <w:style w:type="numbering" w:customStyle="1" w:styleId="Styl21">
    <w:name w:val="Styl21"/>
    <w:uiPriority w:val="99"/>
    <w:rsid w:val="00B67E03"/>
    <w:pPr>
      <w:numPr>
        <w:numId w:val="40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6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5"/>
      </w:numPr>
    </w:pPr>
  </w:style>
  <w:style w:type="numbering" w:customStyle="1" w:styleId="Styl22">
    <w:name w:val="Styl22"/>
    <w:uiPriority w:val="99"/>
    <w:rsid w:val="00B67E03"/>
    <w:pPr>
      <w:numPr>
        <w:numId w:val="28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line="360" w:lineRule="auto"/>
      <w:ind w:left="1418" w:hanging="709"/>
    </w:pPr>
    <w:rPr>
      <w:rFonts w:ascii="Arial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line="360" w:lineRule="auto"/>
      <w:ind w:left="284" w:hanging="284"/>
    </w:pPr>
    <w:rPr>
      <w:rFonts w:ascii="Garamond" w:hAnsi="Garamond" w:cs="Garamond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FR1">
    <w:name w:val="FR1"/>
    <w:rsid w:val="0030155F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4010CC"/>
    <w:pPr>
      <w:tabs>
        <w:tab w:val="left" w:pos="709"/>
      </w:tabs>
      <w:spacing w:before="0" w:after="0" w:line="276" w:lineRule="auto"/>
      <w:jc w:val="both"/>
    </w:pPr>
    <w:rPr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4010CC"/>
    <w:rPr>
      <w:rFonts w:ascii="Calibri" w:eastAsia="Times New Roman" w:hAnsi="Calibri" w:cs="Tahoma"/>
      <w:b/>
      <w:bCs/>
      <w:caps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E55587"/>
    <w:pPr>
      <w:spacing w:before="120" w:after="120"/>
    </w:pPr>
    <w:rPr>
      <w:rFonts w:ascii="Tahoma" w:hAnsi="Tahoma"/>
    </w:rPr>
  </w:style>
  <w:style w:type="character" w:customStyle="1" w:styleId="paragrafyZnak">
    <w:name w:val="paragrafy Znak"/>
    <w:basedOn w:val="Domylnaczcionkaakapitu"/>
    <w:link w:val="paragrafy"/>
    <w:rsid w:val="00E5558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CharStyle3">
    <w:name w:val="Char Style 3"/>
    <w:link w:val="Style2"/>
    <w:locked/>
    <w:rsid w:val="00311919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rsid w:val="00311919"/>
    <w:pPr>
      <w:widowControl w:val="0"/>
      <w:shd w:val="clear" w:color="auto" w:fill="FFFFFF"/>
      <w:spacing w:after="30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okument">
    <w:name w:val="dokument"/>
    <w:basedOn w:val="Standard0"/>
    <w:link w:val="dokumentZnak"/>
    <w:qFormat/>
    <w:rsid w:val="00311919"/>
    <w:pPr>
      <w:widowControl/>
      <w:numPr>
        <w:numId w:val="69"/>
      </w:numPr>
      <w:suppressAutoHyphens/>
      <w:autoSpaceDE/>
      <w:spacing w:line="360" w:lineRule="auto"/>
      <w:ind w:left="426" w:hanging="426"/>
      <w:jc w:val="both"/>
      <w:textAlignment w:val="baseline"/>
    </w:pPr>
    <w:rPr>
      <w:rFonts w:ascii="Calibri" w:hAnsi="Calibri" w:cs="Arial"/>
      <w:kern w:val="3"/>
      <w:sz w:val="24"/>
      <w:szCs w:val="24"/>
    </w:rPr>
  </w:style>
  <w:style w:type="character" w:customStyle="1" w:styleId="dokumentZnak">
    <w:name w:val="dokument Znak"/>
    <w:link w:val="dokument"/>
    <w:rsid w:val="00311919"/>
    <w:rPr>
      <w:rFonts w:ascii="Calibri" w:eastAsia="Times New Roman" w:hAnsi="Calibri" w:cs="Arial"/>
      <w:kern w:val="3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4010C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ep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ep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19497-1C4A-4FC5-BF88-F48C0F4CF3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D59E6B-C93B-4FAF-8F79-82A0245F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2</cp:revision>
  <cp:lastPrinted>2019-08-01T08:39:00Z</cp:lastPrinted>
  <dcterms:created xsi:type="dcterms:W3CDTF">2019-08-01T10:23:00Z</dcterms:created>
  <dcterms:modified xsi:type="dcterms:W3CDTF">2019-08-01T10:23:00Z</dcterms:modified>
</cp:coreProperties>
</file>